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D3" w:rsidRPr="004152F3" w:rsidRDefault="006F60D3" w:rsidP="00B16209">
      <w:pPr>
        <w:jc w:val="center"/>
      </w:pPr>
      <w:r w:rsidRPr="004152F3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5E39255" wp14:editId="267182AC">
            <wp:simplePos x="0" y="0"/>
            <wp:positionH relativeFrom="column">
              <wp:posOffset>2442845</wp:posOffset>
            </wp:positionH>
            <wp:positionV relativeFrom="paragraph">
              <wp:posOffset>-340360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t>SERVIÇO PÚBLICO FEDERAL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6F60D3" w:rsidRDefault="006F60D3" w:rsidP="006F60D3">
      <w:pPr>
        <w:keepLines/>
        <w:widowControl w:val="0"/>
        <w:tabs>
          <w:tab w:val="left" w:pos="11167"/>
        </w:tabs>
        <w:ind w:left="-567"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INSTITUTO FEDERAL DE EDUCAÇÃO, CIÊNCIA E TECNOLOGIA DE MATO GROSSO</w:t>
      </w:r>
    </w:p>
    <w:p w:rsidR="00165251" w:rsidRPr="004152F3" w:rsidRDefault="00165251" w:rsidP="00165251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165251">
        <w:rPr>
          <w:rFonts w:ascii="Arial" w:hAnsi="Arial" w:cs="Arial"/>
          <w:b/>
          <w:i/>
          <w:szCs w:val="24"/>
        </w:rPr>
        <w:t>CAMPUS</w:t>
      </w:r>
      <w:r w:rsidRPr="004152F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AVANÇADO GUARANTÃ DO NORTE</w:t>
      </w:r>
    </w:p>
    <w:p w:rsidR="006F60D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COORDENAÇÃO DE </w:t>
      </w:r>
      <w:r>
        <w:rPr>
          <w:rFonts w:ascii="Arial" w:hAnsi="Arial" w:cs="Arial"/>
          <w:b/>
          <w:szCs w:val="24"/>
        </w:rPr>
        <w:t xml:space="preserve">PESQUISA E </w:t>
      </w:r>
      <w:r w:rsidRPr="004152F3">
        <w:rPr>
          <w:rFonts w:ascii="Arial" w:hAnsi="Arial" w:cs="Arial"/>
          <w:b/>
          <w:szCs w:val="24"/>
        </w:rPr>
        <w:t xml:space="preserve">EXTENSÃO </w:t>
      </w:r>
    </w:p>
    <w:p w:rsidR="006F60D3" w:rsidRDefault="006F60D3" w:rsidP="006F60D3">
      <w:pPr>
        <w:rPr>
          <w:rFonts w:ascii="Arial" w:hAnsi="Arial" w:cs="Arial"/>
          <w:szCs w:val="24"/>
        </w:rPr>
      </w:pPr>
    </w:p>
    <w:p w:rsidR="006F60D3" w:rsidRPr="000F24B2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>
        <w:rPr>
          <w:rFonts w:ascii="Arial" w:hAnsi="Arial" w:cs="Arial"/>
          <w:b/>
          <w:szCs w:val="24"/>
        </w:rPr>
        <w:t xml:space="preserve">(3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</w:t>
      </w:r>
      <w:r w:rsidRPr="004152F3">
        <w:rPr>
          <w:rFonts w:ascii="Arial" w:hAnsi="Arial" w:cs="Arial"/>
          <w:b/>
          <w:szCs w:val="24"/>
        </w:rPr>
        <w:t>______________________________________________________</w:t>
      </w:r>
    </w:p>
    <w:p w:rsidR="006F60D3" w:rsidRPr="004152F3" w:rsidRDefault="006F60D3" w:rsidP="006F60D3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r w:rsidRPr="004152F3">
        <w:rPr>
          <w:rFonts w:ascii="Arial" w:hAnsi="Arial" w:cs="Arial"/>
          <w:szCs w:val="24"/>
        </w:rPr>
        <w:t>IFMT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Linha Páscoa, Km 4, Lote 471</w:t>
      </w:r>
      <w:r w:rsidRPr="004152F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Zona </w:t>
      </w:r>
      <w:proofErr w:type="gramStart"/>
      <w:r>
        <w:rPr>
          <w:rFonts w:ascii="Arial" w:eastAsia="Arial" w:hAnsi="Arial" w:cs="Arial"/>
          <w:szCs w:val="24"/>
        </w:rPr>
        <w:t>Rural</w:t>
      </w:r>
      <w:r w:rsidRPr="004152F3">
        <w:rPr>
          <w:rFonts w:ascii="Arial" w:eastAsia="Arial" w:hAnsi="Arial" w:cs="Arial"/>
          <w:szCs w:val="24"/>
        </w:rPr>
        <w:t xml:space="preserve">  –</w:t>
      </w:r>
      <w:proofErr w:type="gram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Cidade</w:t>
      </w:r>
      <w:r>
        <w:rPr>
          <w:rFonts w:ascii="Arial" w:hAnsi="Arial" w:cs="Arial"/>
          <w:szCs w:val="24"/>
        </w:rPr>
        <w:t xml:space="preserve"> de</w:t>
      </w:r>
      <w:r w:rsidRPr="004152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Guarantã do Norte</w:t>
      </w:r>
      <w:r w:rsidRPr="004152F3">
        <w:rPr>
          <w:rFonts w:ascii="Arial" w:eastAsia="Arial" w:hAnsi="Arial" w:cs="Arial"/>
          <w:szCs w:val="24"/>
        </w:rPr>
        <w:t xml:space="preserve"> – MT – C</w:t>
      </w:r>
      <w:r w:rsidRPr="004152F3">
        <w:rPr>
          <w:rFonts w:ascii="Arial" w:hAnsi="Arial" w:cs="Arial"/>
          <w:szCs w:val="24"/>
        </w:rPr>
        <w:t>ep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</w:t>
      </w:r>
      <w:r>
        <w:rPr>
          <w:rFonts w:ascii="Arial" w:hAnsi="Arial" w:cs="Arial"/>
          <w:szCs w:val="24"/>
        </w:rPr>
        <w:t>520</w:t>
      </w:r>
      <w:r w:rsidRPr="004152F3">
        <w:rPr>
          <w:rFonts w:ascii="Arial" w:hAnsi="Arial" w:cs="Arial"/>
          <w:szCs w:val="24"/>
        </w:rPr>
        <w:t>.000 Fone: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(66</w:t>
      </w:r>
      <w:r w:rsidRPr="004152F3">
        <w:rPr>
          <w:rFonts w:ascii="Arial" w:hAnsi="Arial" w:cs="Arial"/>
          <w:szCs w:val="24"/>
        </w:rPr>
        <w:t>)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99649</w:t>
      </w:r>
      <w:r w:rsidRPr="004152F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9668</w:t>
      </w:r>
      <w:r w:rsidRPr="00CB4A7B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CNPJ: </w:t>
      </w:r>
      <w:r w:rsidRPr="004152F3">
        <w:rPr>
          <w:rFonts w:ascii="Arial" w:eastAsia="Arial" w:hAnsi="Arial" w:cs="Arial"/>
          <w:szCs w:val="24"/>
        </w:rPr>
        <w:t>10.784.782/0012-03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pelo</w:t>
      </w:r>
      <w:r w:rsidR="00507E06" w:rsidRPr="004152F3">
        <w:rPr>
          <w:rFonts w:ascii="Arial" w:eastAsia="Arial" w:hAnsi="Arial" w:cs="Arial"/>
          <w:b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seu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Diretor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Geral,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Sr.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proofErr w:type="spellStart"/>
      <w:r w:rsidR="00507E06">
        <w:rPr>
          <w:rFonts w:ascii="Arial" w:hAnsi="Arial" w:cs="Arial"/>
          <w:szCs w:val="24"/>
          <w:lang w:eastAsia="pt-BR"/>
        </w:rPr>
        <w:t>Valdenor</w:t>
      </w:r>
      <w:proofErr w:type="spellEnd"/>
      <w:r w:rsidR="00507E06">
        <w:rPr>
          <w:rFonts w:ascii="Arial" w:hAnsi="Arial" w:cs="Arial"/>
          <w:szCs w:val="24"/>
          <w:lang w:eastAsia="pt-BR"/>
        </w:rPr>
        <w:t xml:space="preserve"> Santos Oliveira,</w:t>
      </w:r>
      <w:r w:rsidR="00507E06"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nomeado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pela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Portaria</w:t>
      </w:r>
      <w:r w:rsidR="00507E06">
        <w:rPr>
          <w:rFonts w:ascii="Arial" w:hAnsi="Arial" w:cs="Arial"/>
          <w:szCs w:val="24"/>
        </w:rPr>
        <w:t xml:space="preserve"> nº 2241</w:t>
      </w:r>
      <w:r w:rsidR="00507E06" w:rsidRPr="004152F3">
        <w:rPr>
          <w:rFonts w:ascii="Arial" w:hAnsi="Arial" w:cs="Arial"/>
          <w:szCs w:val="24"/>
        </w:rPr>
        <w:t>,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>
        <w:rPr>
          <w:rFonts w:ascii="Arial" w:eastAsia="Arial" w:hAnsi="Arial" w:cs="Arial"/>
          <w:szCs w:val="24"/>
        </w:rPr>
        <w:t xml:space="preserve">de 07.10.2021, </w:t>
      </w:r>
      <w:r w:rsidR="00507E06" w:rsidRPr="004152F3">
        <w:rPr>
          <w:rFonts w:ascii="Arial" w:hAnsi="Arial" w:cs="Arial"/>
          <w:szCs w:val="24"/>
        </w:rPr>
        <w:t>publicada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no</w:t>
      </w:r>
      <w:r w:rsidR="00507E06" w:rsidRPr="004152F3">
        <w:rPr>
          <w:rFonts w:ascii="Arial" w:eastAsia="Arial" w:hAnsi="Arial" w:cs="Arial"/>
          <w:szCs w:val="24"/>
        </w:rPr>
        <w:t xml:space="preserve"> </w:t>
      </w:r>
      <w:r w:rsidR="00507E06" w:rsidRPr="004152F3">
        <w:rPr>
          <w:rFonts w:ascii="Arial" w:hAnsi="Arial" w:cs="Arial"/>
          <w:szCs w:val="24"/>
        </w:rPr>
        <w:t>D</w:t>
      </w:r>
      <w:r w:rsidR="00507E06">
        <w:rPr>
          <w:rFonts w:ascii="Arial" w:hAnsi="Arial" w:cs="Arial"/>
          <w:szCs w:val="24"/>
        </w:rPr>
        <w:t>OU de 08.10.2021</w:t>
      </w:r>
      <w:r w:rsidR="00507E06" w:rsidRPr="004152F3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</w:p>
    <w:p w:rsidR="006F60D3" w:rsidRPr="004152F3" w:rsidRDefault="006F60D3" w:rsidP="006F60D3">
      <w:pPr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CNPJ ou Inscrição Estadual</w:t>
      </w:r>
      <w:r w:rsidRPr="004152F3">
        <w:rPr>
          <w:rFonts w:ascii="Arial" w:hAnsi="Arial" w:cs="Arial"/>
          <w:b/>
          <w:szCs w:val="24"/>
        </w:rPr>
        <w:t>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Legal:                                                </w:t>
      </w:r>
      <w:r w:rsidRPr="004152F3">
        <w:rPr>
          <w:rFonts w:ascii="Arial" w:hAnsi="Arial" w:cs="Arial"/>
          <w:b/>
          <w:szCs w:val="24"/>
        </w:rPr>
        <w:t>Cargo: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>
        <w:rPr>
          <w:rFonts w:ascii="Arial" w:hAnsi="Arial" w:cs="Arial"/>
          <w:b/>
          <w:szCs w:val="24"/>
        </w:rPr>
        <w:t xml:space="preserve">                             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Período: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6F60D3" w:rsidRPr="00581433" w:rsidRDefault="006F60D3" w:rsidP="006F60D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>
        <w:rPr>
          <w:rFonts w:ascii="Arial" w:hAnsi="Arial" w:cs="Arial"/>
          <w:b/>
          <w:szCs w:val="24"/>
        </w:rPr>
        <w:t xml:space="preserve">                         </w:t>
      </w:r>
      <w:r w:rsidRPr="004152F3">
        <w:rPr>
          <w:rFonts w:ascii="Arial" w:hAnsi="Arial" w:cs="Arial"/>
          <w:b/>
          <w:szCs w:val="24"/>
        </w:rPr>
        <w:t>CPF:</w:t>
      </w:r>
      <w:r>
        <w:rPr>
          <w:rFonts w:ascii="Arial" w:hAnsi="Arial" w:cs="Arial"/>
          <w:b/>
          <w:szCs w:val="24"/>
        </w:rPr>
        <w:t xml:space="preserve">                    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</w:p>
    <w:p w:rsidR="006F60D3" w:rsidRPr="004152F3" w:rsidRDefault="006F60D3" w:rsidP="006F60D3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6F60D3" w:rsidRDefault="006F60D3" w:rsidP="006F60D3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B16209" w:rsidRPr="00811371" w:rsidRDefault="00B16209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>
        <w:rPr>
          <w:rFonts w:ascii="Arial" w:hAnsi="Arial" w:cs="Arial"/>
          <w:sz w:val="24"/>
          <w:szCs w:val="24"/>
        </w:rPr>
        <w:t>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partir de sua data de assinatura</w:t>
      </w:r>
      <w:r w:rsidR="00D56C13">
        <w:rPr>
          <w:rFonts w:ascii="Arial" w:hAnsi="Arial" w:cs="Arial"/>
          <w:sz w:val="24"/>
          <w:szCs w:val="24"/>
        </w:rPr>
        <w:t xml:space="preserve"> até a data ___/___/___</w:t>
      </w:r>
      <w:r>
        <w:rPr>
          <w:rFonts w:ascii="Arial" w:hAnsi="Arial" w:cs="Arial"/>
          <w:sz w:val="24"/>
          <w:szCs w:val="24"/>
        </w:rPr>
        <w:t xml:space="preserve">, totalizando _____________________ horas, ao cabo das atividades realizadas,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Ensino,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17232D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968B1">
        <w:rPr>
          <w:rFonts w:ascii="Arial" w:hAnsi="Arial" w:cs="Arial"/>
          <w:b/>
          <w:sz w:val="24"/>
          <w:szCs w:val="24"/>
        </w:rPr>
        <w:t>3.1</w:t>
      </w:r>
      <w:r w:rsidRPr="00C96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horário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de no máximo 6 (seis) horas diárias</w:t>
      </w:r>
      <w:r w:rsidRPr="00C968B1">
        <w:rPr>
          <w:rFonts w:ascii="Arial" w:hAnsi="Arial" w:cs="Arial"/>
          <w:sz w:val="24"/>
          <w:szCs w:val="24"/>
        </w:rPr>
        <w:t>, totalizando</w:t>
      </w:r>
      <w:r>
        <w:rPr>
          <w:rFonts w:ascii="Arial" w:hAnsi="Arial" w:cs="Arial"/>
          <w:sz w:val="24"/>
          <w:szCs w:val="24"/>
        </w:rPr>
        <w:t xml:space="preserve"> no máximo</w:t>
      </w:r>
      <w:r w:rsidRPr="00C968B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(trinta) horas semanais, nos termos da Lei 11.788/2008.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6F60D3" w:rsidRPr="00C968B1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Durante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realização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estágio,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ESTAGIÁRIO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estará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coberto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pela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apólice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hAnsi="Arial" w:cs="Arial"/>
          <w:sz w:val="24"/>
          <w:szCs w:val="24"/>
        </w:rPr>
        <w:t>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</w:t>
      </w:r>
      <w:r w:rsidRPr="00C968B1">
        <w:rPr>
          <w:rFonts w:ascii="Arial" w:hAnsi="Arial" w:cs="Arial"/>
          <w:sz w:val="24"/>
          <w:szCs w:val="24"/>
        </w:rPr>
        <w:t>da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Seguradora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eastAsia="Arial" w:hAnsi="Arial" w:cs="Arial"/>
          <w:sz w:val="24"/>
          <w:szCs w:val="24"/>
        </w:rPr>
        <w:t>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CNPJ </w:t>
      </w:r>
      <w:r w:rsidR="00205E4B">
        <w:rPr>
          <w:rFonts w:ascii="Arial" w:eastAsia="Arial" w:hAnsi="Arial" w:cs="Arial"/>
          <w:sz w:val="24"/>
          <w:szCs w:val="24"/>
        </w:rPr>
        <w:t>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no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para Morte Acidental, 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hAnsi="Arial" w:cs="Arial"/>
          <w:sz w:val="24"/>
          <w:szCs w:val="24"/>
        </w:rPr>
        <w:t>________________________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Invalidez Permanente por Acidente e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até </w:t>
      </w:r>
      <w:r w:rsidR="00205E4B"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Despesas Médicas, Hospitalares e Odontológicas</w:t>
      </w:r>
      <w:r w:rsidRPr="00C968B1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</w:t>
      </w:r>
      <w:r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 </w:t>
      </w:r>
      <w:r w:rsidRPr="004152F3">
        <w:rPr>
          <w:rFonts w:ascii="Arial" w:hAnsi="Arial" w:cs="Arial"/>
          <w:sz w:val="24"/>
          <w:szCs w:val="24"/>
        </w:rPr>
        <w:t>CONCEDENTE</w:t>
      </w:r>
      <w:proofErr w:type="gramEnd"/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Mato Grosso</w:t>
      </w:r>
      <w:r w:rsidR="0017232D">
        <w:rPr>
          <w:rFonts w:ascii="Arial" w:hAnsi="Arial" w:cs="Arial"/>
          <w:sz w:val="24"/>
          <w:szCs w:val="24"/>
        </w:rPr>
        <w:t xml:space="preserve"> – Campus Avançado Guarantã do Norte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da UNIDADE CONCEDENTE de estágio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área de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Dispor 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para 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Receber 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="0017232D">
        <w:rPr>
          <w:rFonts w:ascii="Arial" w:hAnsi="Arial" w:cs="Arial"/>
          <w:sz w:val="24"/>
          <w:szCs w:val="24"/>
        </w:rPr>
        <w:t xml:space="preserve"> do Estágio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ED5E09" w:rsidRPr="00ED5E09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ED5E09" w:rsidRPr="00ED5E09">
        <w:rPr>
          <w:rFonts w:ascii="Arial" w:hAnsi="Arial" w:cs="Arial"/>
          <w:sz w:val="24"/>
          <w:szCs w:val="24"/>
        </w:rPr>
        <w:t>Atender integralmente as normas de segurança do trabalho e as normas estabelecidas pelo Ministério da Saúde, que trata da prevenção ao contágio da COVID-19;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Designar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um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profissional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área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conhecimento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ESTAGIÁRIO para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orientar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supervisionar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5.2.4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Por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ocasião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desligamento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entregar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termo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indicação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resumida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desempenho.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5.2.5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Manter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disposição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fiscalização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documentos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comprovem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5.2.6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Zelar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pela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aprendizagem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conformidade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currículo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5.2.7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Fornecer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Instituição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Ensino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todas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necessárias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acompanhamento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17232D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solicitada.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5.2.8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Efetuar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pagamento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bolsa-auxílio</w:t>
      </w:r>
      <w:r w:rsidR="00205E4B">
        <w:rPr>
          <w:rFonts w:ascii="Arial" w:hAnsi="Arial" w:cs="Arial"/>
          <w:sz w:val="24"/>
          <w:szCs w:val="24"/>
        </w:rPr>
        <w:t xml:space="preserve"> no valor de _______</w:t>
      </w:r>
      <w:r w:rsidR="00A02B0A">
        <w:rPr>
          <w:rFonts w:ascii="Arial" w:hAnsi="Arial" w:cs="Arial"/>
          <w:sz w:val="24"/>
          <w:szCs w:val="24"/>
        </w:rPr>
        <w:t>__</w:t>
      </w:r>
      <w:r w:rsidR="00205E4B">
        <w:rPr>
          <w:rFonts w:ascii="Arial" w:hAnsi="Arial" w:cs="Arial"/>
          <w:sz w:val="24"/>
          <w:szCs w:val="24"/>
        </w:rPr>
        <w:t>_ ao mês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="006F60D3" w:rsidRPr="004152F3">
        <w:rPr>
          <w:rFonts w:ascii="Arial" w:hAnsi="Arial" w:cs="Arial"/>
          <w:sz w:val="24"/>
          <w:szCs w:val="24"/>
        </w:rPr>
        <w:t>diretamente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5.2.9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Subsidiar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>IFMT</w:t>
      </w:r>
      <w:r w:rsidR="006F60D3">
        <w:rPr>
          <w:rFonts w:ascii="Arial" w:hAnsi="Arial" w:cs="Arial"/>
          <w:b/>
          <w:sz w:val="24"/>
          <w:szCs w:val="24"/>
        </w:rPr>
        <w:t>-Guarantã do Norte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propiciem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aprimoramento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sistema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acadêmico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próprio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5.2.10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Conceder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recesso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30(trinta)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preferencialmente,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férias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escolares,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sempre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tenha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duração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igual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superior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1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(um)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ano,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devendo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remunerado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atualizado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</w:t>
      </w:r>
      <w:r w:rsidR="006F60D3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hAnsi="Arial" w:cs="Arial"/>
          <w:sz w:val="24"/>
          <w:szCs w:val="24"/>
        </w:rPr>
        <w:t xml:space="preserve"> quando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5.2.11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Avaliar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validar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Relatório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âmbito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 </w:t>
      </w:r>
      <w:r w:rsidR="006F60D3" w:rsidRPr="004152F3">
        <w:rPr>
          <w:rFonts w:ascii="Arial" w:hAnsi="Arial" w:cs="Arial"/>
          <w:sz w:val="24"/>
          <w:szCs w:val="24"/>
        </w:rPr>
        <w:t>CONCEDENTE</w:t>
      </w:r>
      <w:proofErr w:type="gramEnd"/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COMPETE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>
        <w:rPr>
          <w:rFonts w:ascii="Arial" w:hAnsi="Arial" w:cs="Arial"/>
          <w:sz w:val="24"/>
          <w:szCs w:val="24"/>
        </w:rPr>
        <w:t>.</w:t>
      </w:r>
      <w:r w:rsidRPr="004152F3">
        <w:rPr>
          <w:rFonts w:ascii="Arial" w:hAnsi="Arial" w:cs="Arial"/>
          <w:b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 </w:t>
      </w:r>
      <w:r w:rsidRPr="004152F3">
        <w:rPr>
          <w:rFonts w:ascii="Arial" w:hAnsi="Arial" w:cs="Arial"/>
          <w:sz w:val="24"/>
          <w:szCs w:val="24"/>
        </w:rPr>
        <w:t>CONCEDENTE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Guarantã do Norte,</w:t>
      </w:r>
      <w:r w:rsidRPr="00D04854">
        <w:rPr>
          <w:rFonts w:ascii="Arial" w:eastAsia="Arial" w:hAnsi="Arial" w:cs="Arial"/>
          <w:sz w:val="24"/>
          <w:szCs w:val="24"/>
        </w:rPr>
        <w:t xml:space="preserve"> ____</w:t>
      </w:r>
      <w:r w:rsidRPr="00D04854">
        <w:rPr>
          <w:rFonts w:ascii="Arial" w:hAnsi="Arial" w:cs="Arial"/>
          <w:sz w:val="24"/>
          <w:szCs w:val="24"/>
        </w:rPr>
        <w:t>de</w:t>
      </w:r>
      <w:r w:rsidRPr="00D04854">
        <w:rPr>
          <w:rFonts w:ascii="Arial" w:eastAsia="Arial" w:hAnsi="Arial" w:cs="Arial"/>
          <w:sz w:val="24"/>
          <w:szCs w:val="24"/>
        </w:rPr>
        <w:t xml:space="preserve"> ______________ </w:t>
      </w:r>
      <w:proofErr w:type="spellStart"/>
      <w:r w:rsidRPr="00D04854">
        <w:rPr>
          <w:rFonts w:ascii="Arial" w:hAnsi="Arial" w:cs="Arial"/>
          <w:sz w:val="24"/>
          <w:szCs w:val="24"/>
        </w:rPr>
        <w:t>de</w:t>
      </w:r>
      <w:proofErr w:type="spellEnd"/>
      <w:r w:rsidRPr="00D04854">
        <w:rPr>
          <w:rFonts w:ascii="Arial" w:eastAsia="Arial" w:hAnsi="Arial" w:cs="Arial"/>
          <w:sz w:val="24"/>
          <w:szCs w:val="24"/>
        </w:rPr>
        <w:t xml:space="preserve"> </w:t>
      </w:r>
      <w:r w:rsidRPr="00D04854">
        <w:rPr>
          <w:rFonts w:ascii="Arial" w:hAnsi="Arial" w:cs="Arial"/>
          <w:sz w:val="24"/>
          <w:szCs w:val="24"/>
        </w:rPr>
        <w:t>20____.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Unidade concedente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 xml:space="preserve">Representante legal 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Estagiário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__________________________________</w:t>
      </w:r>
    </w:p>
    <w:p w:rsidR="0017232D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Representante legal do estagiário</w:t>
      </w:r>
      <w:r w:rsidR="0017232D">
        <w:rPr>
          <w:rFonts w:ascii="Arial" w:hAnsi="Arial" w:cs="Arial"/>
          <w:sz w:val="24"/>
          <w:szCs w:val="24"/>
        </w:rPr>
        <w:t xml:space="preserve"> </w:t>
      </w:r>
    </w:p>
    <w:p w:rsidR="006F60D3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 o estagiário for menor de idade)</w:t>
      </w:r>
    </w:p>
    <w:p w:rsidR="0017232D" w:rsidRDefault="0017232D" w:rsidP="006F60D3">
      <w:pPr>
        <w:rPr>
          <w:rFonts w:ascii="Arial" w:hAnsi="Arial" w:cs="Arial"/>
          <w:szCs w:val="24"/>
        </w:rPr>
      </w:pPr>
    </w:p>
    <w:p w:rsidR="0017232D" w:rsidRPr="00D04854" w:rsidRDefault="0017232D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D04854">
        <w:rPr>
          <w:rFonts w:ascii="Arial" w:hAnsi="Arial" w:cs="Arial"/>
          <w:szCs w:val="24"/>
        </w:rPr>
        <w:t>___________________________________</w:t>
      </w:r>
    </w:p>
    <w:p w:rsidR="006F60D3" w:rsidRPr="00D04854" w:rsidRDefault="003E6354" w:rsidP="006F60D3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Coordenação de </w:t>
      </w:r>
      <w:r w:rsidR="006F60D3" w:rsidRPr="00D04854">
        <w:rPr>
          <w:rFonts w:ascii="Arial" w:hAnsi="Arial" w:cs="Arial"/>
          <w:szCs w:val="24"/>
        </w:rPr>
        <w:t>Extensão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de Guarantã do Norte</w:t>
      </w:r>
    </w:p>
    <w:p w:rsidR="006F60D3" w:rsidRPr="000D4265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Assinatura e carimbo</w:t>
      </w:r>
      <w:r w:rsidRPr="00581433">
        <w:rPr>
          <w:rFonts w:ascii="Arial" w:hAnsi="Arial" w:cs="Arial"/>
          <w:szCs w:val="24"/>
        </w:rPr>
        <w:t>)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58143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hAnsi="Arial" w:cs="Arial"/>
          <w:szCs w:val="24"/>
        </w:rPr>
        <w:t>_______________________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  <w:t>_______________________</w:t>
      </w: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eastAsia="Arial" w:hAnsi="Arial" w:cs="Arial"/>
          <w:szCs w:val="24"/>
        </w:rPr>
        <w:t xml:space="preserve">            </w:t>
      </w:r>
      <w:r w:rsidRPr="001D1F27">
        <w:rPr>
          <w:rFonts w:ascii="Arial" w:hAnsi="Arial" w:cs="Arial"/>
          <w:szCs w:val="24"/>
        </w:rPr>
        <w:t>Testemunha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proofErr w:type="spellStart"/>
      <w:r w:rsidRPr="001D1F27">
        <w:rPr>
          <w:rFonts w:ascii="Arial" w:hAnsi="Arial" w:cs="Arial"/>
          <w:szCs w:val="24"/>
        </w:rPr>
        <w:t>Testemunha</w:t>
      </w:r>
      <w:proofErr w:type="spellEnd"/>
    </w:p>
    <w:p w:rsidR="006F60D3" w:rsidRPr="00581433" w:rsidRDefault="006F60D3" w:rsidP="006F60D3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6F60D3" w:rsidRPr="004152F3" w:rsidRDefault="006F60D3" w:rsidP="006F60D3">
      <w:pPr>
        <w:jc w:val="center"/>
        <w:rPr>
          <w:rFonts w:ascii="Arial" w:hAnsi="Arial" w:cs="Arial"/>
          <w:szCs w:val="24"/>
        </w:rPr>
      </w:pPr>
    </w:p>
    <w:p w:rsidR="006F60D3" w:rsidRDefault="006F60D3" w:rsidP="006F60D3"/>
    <w:p w:rsidR="00381B5F" w:rsidRDefault="00381B5F"/>
    <w:sectPr w:rsidR="00381B5F" w:rsidSect="006F60D3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D3"/>
    <w:rsid w:val="00165251"/>
    <w:rsid w:val="0017232D"/>
    <w:rsid w:val="00205E4B"/>
    <w:rsid w:val="00381B5F"/>
    <w:rsid w:val="003E6354"/>
    <w:rsid w:val="004C6DB0"/>
    <w:rsid w:val="00507E06"/>
    <w:rsid w:val="006F60D3"/>
    <w:rsid w:val="00791A45"/>
    <w:rsid w:val="00A02B0A"/>
    <w:rsid w:val="00B16209"/>
    <w:rsid w:val="00B251A3"/>
    <w:rsid w:val="00D56C13"/>
    <w:rsid w:val="00ED5E09"/>
    <w:rsid w:val="00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BA3D"/>
  <w15:docId w15:val="{9E143524-F3AA-4C62-8D27-F9D5E3D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</dc:creator>
  <cp:lastModifiedBy>Tulio Martinez Santos</cp:lastModifiedBy>
  <cp:revision>2</cp:revision>
  <cp:lastPrinted>2018-02-27T23:15:00Z</cp:lastPrinted>
  <dcterms:created xsi:type="dcterms:W3CDTF">2022-05-24T11:43:00Z</dcterms:created>
  <dcterms:modified xsi:type="dcterms:W3CDTF">2022-05-24T11:43:00Z</dcterms:modified>
</cp:coreProperties>
</file>