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D3" w:rsidRPr="004152F3" w:rsidRDefault="006F60D3" w:rsidP="00B16209">
      <w:pPr>
        <w:jc w:val="center"/>
      </w:pPr>
      <w:r w:rsidRPr="004152F3"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1" wp14:anchorId="25E39255" wp14:editId="267182AC">
            <wp:simplePos x="0" y="0"/>
            <wp:positionH relativeFrom="column">
              <wp:posOffset>2442845</wp:posOffset>
            </wp:positionH>
            <wp:positionV relativeFrom="paragraph">
              <wp:posOffset>-340360</wp:posOffset>
            </wp:positionV>
            <wp:extent cx="725170" cy="785495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85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52F3">
        <w:t>SERVIÇO PÚBLICO FEDERAL</w:t>
      </w:r>
    </w:p>
    <w:p w:rsidR="006F60D3" w:rsidRPr="004152F3" w:rsidRDefault="006F60D3" w:rsidP="006F60D3">
      <w:pPr>
        <w:keepLines/>
        <w:widowControl w:val="0"/>
        <w:tabs>
          <w:tab w:val="left" w:pos="11167"/>
        </w:tabs>
        <w:ind w:right="-284"/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MINISTÉRIO DA EDUCAÇÃO</w:t>
      </w:r>
    </w:p>
    <w:p w:rsidR="006F60D3" w:rsidRPr="004152F3" w:rsidRDefault="006F60D3" w:rsidP="006F60D3">
      <w:pPr>
        <w:keepLines/>
        <w:widowControl w:val="0"/>
        <w:tabs>
          <w:tab w:val="left" w:pos="11167"/>
        </w:tabs>
        <w:ind w:right="-284"/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SECRETARIA DE EDUCAÇÃO PROFISSIONAL E TECNOLÓGICA</w:t>
      </w:r>
    </w:p>
    <w:p w:rsidR="006F60D3" w:rsidRDefault="006F60D3" w:rsidP="006F60D3">
      <w:pPr>
        <w:keepLines/>
        <w:widowControl w:val="0"/>
        <w:tabs>
          <w:tab w:val="left" w:pos="11167"/>
        </w:tabs>
        <w:ind w:left="-567" w:right="-284"/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 xml:space="preserve">INSTITUTO FEDERAL DE EDUCAÇÃO, CIÊNCIA E TECNOLOGIA DE MATO </w:t>
      </w:r>
      <w:proofErr w:type="gramStart"/>
      <w:r w:rsidRPr="004152F3">
        <w:rPr>
          <w:rFonts w:ascii="Arial" w:hAnsi="Arial" w:cs="Arial"/>
          <w:b/>
          <w:szCs w:val="24"/>
        </w:rPr>
        <w:t>GROSSO</w:t>
      </w:r>
      <w:proofErr w:type="gramEnd"/>
    </w:p>
    <w:p w:rsidR="00165251" w:rsidRPr="004152F3" w:rsidRDefault="00165251" w:rsidP="00165251">
      <w:pPr>
        <w:keepLines/>
        <w:widowControl w:val="0"/>
        <w:tabs>
          <w:tab w:val="left" w:pos="11167"/>
        </w:tabs>
        <w:ind w:right="-284"/>
        <w:jc w:val="center"/>
        <w:rPr>
          <w:rFonts w:ascii="Arial" w:hAnsi="Arial" w:cs="Arial"/>
          <w:b/>
          <w:szCs w:val="24"/>
        </w:rPr>
      </w:pPr>
      <w:r w:rsidRPr="00165251">
        <w:rPr>
          <w:rFonts w:ascii="Arial" w:hAnsi="Arial" w:cs="Arial"/>
          <w:b/>
          <w:i/>
          <w:szCs w:val="24"/>
        </w:rPr>
        <w:t>CAMPUS</w:t>
      </w:r>
      <w:r w:rsidRPr="004152F3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AVANÇADO GUARANTÃ DO NORTE</w:t>
      </w:r>
    </w:p>
    <w:p w:rsidR="006F60D3" w:rsidRDefault="006F60D3" w:rsidP="006F60D3">
      <w:pPr>
        <w:keepLines/>
        <w:widowControl w:val="0"/>
        <w:tabs>
          <w:tab w:val="left" w:pos="11167"/>
        </w:tabs>
        <w:ind w:right="-284"/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 xml:space="preserve">COORDENAÇÃO DE </w:t>
      </w:r>
      <w:r>
        <w:rPr>
          <w:rFonts w:ascii="Arial" w:hAnsi="Arial" w:cs="Arial"/>
          <w:b/>
          <w:szCs w:val="24"/>
        </w:rPr>
        <w:t xml:space="preserve">PESQUISA E </w:t>
      </w:r>
      <w:r w:rsidRPr="004152F3">
        <w:rPr>
          <w:rFonts w:ascii="Arial" w:hAnsi="Arial" w:cs="Arial"/>
          <w:b/>
          <w:szCs w:val="24"/>
        </w:rPr>
        <w:t xml:space="preserve">EXTENSÃO </w:t>
      </w:r>
    </w:p>
    <w:p w:rsidR="006F60D3" w:rsidRDefault="006F60D3" w:rsidP="006F60D3">
      <w:pPr>
        <w:rPr>
          <w:rFonts w:ascii="Arial" w:hAnsi="Arial" w:cs="Arial"/>
          <w:szCs w:val="24"/>
        </w:rPr>
      </w:pPr>
    </w:p>
    <w:p w:rsidR="006F60D3" w:rsidRPr="000F24B2" w:rsidRDefault="006F60D3" w:rsidP="006F60D3">
      <w:pPr>
        <w:jc w:val="center"/>
        <w:rPr>
          <w:rFonts w:ascii="Arial" w:hAnsi="Arial" w:cs="Arial"/>
          <w:b/>
          <w:szCs w:val="24"/>
        </w:rPr>
      </w:pPr>
      <w:r w:rsidRPr="000F24B2">
        <w:rPr>
          <w:rFonts w:ascii="Arial" w:hAnsi="Arial" w:cs="Arial"/>
          <w:b/>
          <w:szCs w:val="24"/>
        </w:rPr>
        <w:t>ANEXO III</w:t>
      </w:r>
    </w:p>
    <w:p w:rsidR="006F60D3" w:rsidRPr="004152F3" w:rsidRDefault="006F60D3" w:rsidP="006F60D3">
      <w:pP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 xml:space="preserve">TERMO DE COMPROMISSO DE ESTAGIO CURRICULAR </w:t>
      </w:r>
      <w:r>
        <w:rPr>
          <w:rFonts w:ascii="Arial" w:hAnsi="Arial" w:cs="Arial"/>
          <w:b/>
          <w:szCs w:val="24"/>
        </w:rPr>
        <w:t>(</w:t>
      </w:r>
      <w:proofErr w:type="gramStart"/>
      <w:r>
        <w:rPr>
          <w:rFonts w:ascii="Arial" w:hAnsi="Arial" w:cs="Arial"/>
          <w:b/>
          <w:szCs w:val="24"/>
        </w:rPr>
        <w:t>3</w:t>
      </w:r>
      <w:proofErr w:type="gramEnd"/>
      <w:r>
        <w:rPr>
          <w:rFonts w:ascii="Arial" w:hAnsi="Arial" w:cs="Arial"/>
          <w:b/>
          <w:szCs w:val="24"/>
        </w:rPr>
        <w:t xml:space="preserve"> vias) </w:t>
      </w:r>
      <w:r w:rsidRPr="004152F3">
        <w:rPr>
          <w:rFonts w:ascii="Arial" w:hAnsi="Arial" w:cs="Arial"/>
          <w:b/>
          <w:szCs w:val="24"/>
        </w:rPr>
        <w:t>(Técnico/Tecnológico/Bacharelado)</w:t>
      </w:r>
    </w:p>
    <w:p w:rsidR="006F60D3" w:rsidRPr="004152F3" w:rsidRDefault="006F60D3" w:rsidP="006F60D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</w:t>
      </w:r>
      <w:r w:rsidRPr="004152F3">
        <w:rPr>
          <w:rFonts w:ascii="Arial" w:hAnsi="Arial" w:cs="Arial"/>
          <w:b/>
          <w:szCs w:val="24"/>
        </w:rPr>
        <w:t>______________________________________________________</w:t>
      </w:r>
    </w:p>
    <w:p w:rsidR="006F60D3" w:rsidRPr="004152F3" w:rsidRDefault="006F60D3" w:rsidP="006F60D3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INSTITUIÇÃO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DE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ENSINO</w:t>
      </w:r>
    </w:p>
    <w:p w:rsidR="00B251A3" w:rsidRPr="004152F3" w:rsidRDefault="00B251A3" w:rsidP="00B251A3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Instituição</w:t>
      </w:r>
      <w:r w:rsidRPr="004152F3">
        <w:rPr>
          <w:rFonts w:ascii="Arial" w:hAnsi="Arial" w:cs="Arial"/>
          <w:szCs w:val="24"/>
        </w:rPr>
        <w:t>: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INSTITUTO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FEDERAL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DE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EDUCAÇÃO,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CIÊNCIA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E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TECNOLOGIA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DE</w:t>
      </w:r>
      <w:r w:rsidRPr="004152F3">
        <w:rPr>
          <w:rFonts w:ascii="Arial" w:eastAsia="Arial" w:hAnsi="Arial" w:cs="Arial"/>
          <w:szCs w:val="24"/>
        </w:rPr>
        <w:t xml:space="preserve"> MATO GROSSO/</w:t>
      </w:r>
      <w:proofErr w:type="gramStart"/>
      <w:r w:rsidRPr="004152F3">
        <w:rPr>
          <w:rFonts w:ascii="Arial" w:hAnsi="Arial" w:cs="Arial"/>
          <w:szCs w:val="24"/>
        </w:rPr>
        <w:t>IFMT</w:t>
      </w:r>
      <w:proofErr w:type="gramEnd"/>
    </w:p>
    <w:p w:rsidR="00B251A3" w:rsidRPr="004152F3" w:rsidRDefault="00B251A3" w:rsidP="00B251A3">
      <w:pPr>
        <w:jc w:val="both"/>
        <w:rPr>
          <w:rFonts w:ascii="Arial" w:hAnsi="Arial" w:cs="Arial"/>
          <w:szCs w:val="24"/>
        </w:rPr>
      </w:pPr>
      <w:r w:rsidRPr="004152F3">
        <w:rPr>
          <w:rFonts w:ascii="Arial" w:hAnsi="Arial" w:cs="Arial"/>
          <w:b/>
          <w:szCs w:val="24"/>
        </w:rPr>
        <w:t>Endereço Completo:</w:t>
      </w:r>
      <w:r>
        <w:rPr>
          <w:rFonts w:ascii="Arial" w:eastAsia="Arial" w:hAnsi="Arial" w:cs="Arial"/>
          <w:b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 xml:space="preserve">Linha Páscoa, Km </w:t>
      </w:r>
      <w:proofErr w:type="gramStart"/>
      <w:r>
        <w:rPr>
          <w:rFonts w:ascii="Arial" w:eastAsia="Arial" w:hAnsi="Arial" w:cs="Arial"/>
          <w:szCs w:val="24"/>
        </w:rPr>
        <w:t>4</w:t>
      </w:r>
      <w:proofErr w:type="gramEnd"/>
      <w:r>
        <w:rPr>
          <w:rFonts w:ascii="Arial" w:eastAsia="Arial" w:hAnsi="Arial" w:cs="Arial"/>
          <w:szCs w:val="24"/>
        </w:rPr>
        <w:t>, Lote 471</w:t>
      </w:r>
      <w:r w:rsidRPr="004152F3">
        <w:rPr>
          <w:rFonts w:ascii="Arial" w:eastAsia="Arial" w:hAnsi="Arial" w:cs="Arial"/>
          <w:szCs w:val="24"/>
        </w:rPr>
        <w:t>,</w:t>
      </w:r>
      <w:r>
        <w:rPr>
          <w:rFonts w:ascii="Arial" w:eastAsia="Arial" w:hAnsi="Arial" w:cs="Arial"/>
          <w:szCs w:val="24"/>
        </w:rPr>
        <w:t xml:space="preserve"> Zona Rural</w:t>
      </w:r>
      <w:r w:rsidRPr="004152F3">
        <w:rPr>
          <w:rFonts w:ascii="Arial" w:eastAsia="Arial" w:hAnsi="Arial" w:cs="Arial"/>
          <w:szCs w:val="24"/>
        </w:rPr>
        <w:t xml:space="preserve">  – </w:t>
      </w:r>
      <w:r w:rsidRPr="004152F3">
        <w:rPr>
          <w:rFonts w:ascii="Arial" w:hAnsi="Arial" w:cs="Arial"/>
          <w:szCs w:val="24"/>
        </w:rPr>
        <w:t>Cidade</w:t>
      </w:r>
      <w:r>
        <w:rPr>
          <w:rFonts w:ascii="Arial" w:hAnsi="Arial" w:cs="Arial"/>
          <w:szCs w:val="24"/>
        </w:rPr>
        <w:t xml:space="preserve"> de</w:t>
      </w:r>
      <w:r w:rsidRPr="004152F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Guarantã do Norte</w:t>
      </w:r>
      <w:r w:rsidRPr="004152F3">
        <w:rPr>
          <w:rFonts w:ascii="Arial" w:eastAsia="Arial" w:hAnsi="Arial" w:cs="Arial"/>
          <w:szCs w:val="24"/>
        </w:rPr>
        <w:t xml:space="preserve"> – MT – </w:t>
      </w:r>
      <w:proofErr w:type="spellStart"/>
      <w:r w:rsidRPr="004152F3">
        <w:rPr>
          <w:rFonts w:ascii="Arial" w:eastAsia="Arial" w:hAnsi="Arial" w:cs="Arial"/>
          <w:szCs w:val="24"/>
        </w:rPr>
        <w:t>C</w:t>
      </w:r>
      <w:r w:rsidRPr="004152F3">
        <w:rPr>
          <w:rFonts w:ascii="Arial" w:hAnsi="Arial" w:cs="Arial"/>
          <w:szCs w:val="24"/>
        </w:rPr>
        <w:t>ep</w:t>
      </w:r>
      <w:proofErr w:type="spellEnd"/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78</w:t>
      </w:r>
      <w:r>
        <w:rPr>
          <w:rFonts w:ascii="Arial" w:hAnsi="Arial" w:cs="Arial"/>
          <w:szCs w:val="24"/>
        </w:rPr>
        <w:t>520</w:t>
      </w:r>
      <w:r w:rsidRPr="004152F3">
        <w:rPr>
          <w:rFonts w:ascii="Arial" w:hAnsi="Arial" w:cs="Arial"/>
          <w:szCs w:val="24"/>
        </w:rPr>
        <w:t>.000 Fone:</w:t>
      </w:r>
      <w:r w:rsidRPr="004152F3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(66</w:t>
      </w:r>
      <w:r w:rsidRPr="004152F3">
        <w:rPr>
          <w:rFonts w:ascii="Arial" w:hAnsi="Arial" w:cs="Arial"/>
          <w:szCs w:val="24"/>
        </w:rPr>
        <w:t>)</w:t>
      </w:r>
      <w:r w:rsidRPr="004152F3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99649</w:t>
      </w:r>
      <w:r w:rsidRPr="004152F3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9668</w:t>
      </w:r>
      <w:r w:rsidRPr="00CB4A7B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</w:p>
    <w:p w:rsidR="00B251A3" w:rsidRPr="004152F3" w:rsidRDefault="00B251A3" w:rsidP="00B251A3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 xml:space="preserve">CNPJ: </w:t>
      </w:r>
      <w:r w:rsidRPr="004152F3">
        <w:rPr>
          <w:rFonts w:ascii="Arial" w:eastAsia="Arial" w:hAnsi="Arial" w:cs="Arial"/>
          <w:szCs w:val="24"/>
        </w:rPr>
        <w:t>10.784.782/0012-03</w:t>
      </w:r>
    </w:p>
    <w:p w:rsidR="00B251A3" w:rsidRPr="004152F3" w:rsidRDefault="00B251A3" w:rsidP="00B251A3">
      <w:pPr>
        <w:jc w:val="both"/>
        <w:rPr>
          <w:rFonts w:ascii="Arial" w:hAnsi="Arial" w:cs="Arial"/>
          <w:szCs w:val="24"/>
        </w:rPr>
      </w:pPr>
      <w:r w:rsidRPr="004152F3">
        <w:rPr>
          <w:rFonts w:ascii="Arial" w:hAnsi="Arial" w:cs="Arial"/>
          <w:b/>
          <w:szCs w:val="24"/>
        </w:rPr>
        <w:t>Representada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pelo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seu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Diretor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 xml:space="preserve">Geral </w:t>
      </w:r>
      <w:r w:rsidRPr="004152F3">
        <w:rPr>
          <w:rFonts w:ascii="Arial" w:hAnsi="Arial" w:cs="Arial"/>
          <w:i/>
          <w:szCs w:val="24"/>
        </w:rPr>
        <w:t>Pro Tempore</w:t>
      </w:r>
      <w:r w:rsidRPr="004152F3">
        <w:rPr>
          <w:rFonts w:ascii="Arial" w:hAnsi="Arial" w:cs="Arial"/>
          <w:szCs w:val="24"/>
        </w:rPr>
        <w:t>,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Sr.</w:t>
      </w:r>
      <w:r w:rsidRPr="004152F3">
        <w:rPr>
          <w:rFonts w:ascii="Arial" w:eastAsia="Arial" w:hAnsi="Arial" w:cs="Arial"/>
          <w:szCs w:val="24"/>
        </w:rPr>
        <w:t xml:space="preserve"> </w:t>
      </w:r>
      <w:proofErr w:type="spellStart"/>
      <w:r w:rsidR="00B16209">
        <w:rPr>
          <w:rFonts w:ascii="Arial" w:hAnsi="Arial" w:cs="Arial"/>
          <w:szCs w:val="24"/>
          <w:lang w:eastAsia="pt-BR"/>
        </w:rPr>
        <w:t>Valdenor</w:t>
      </w:r>
      <w:proofErr w:type="spellEnd"/>
      <w:r w:rsidR="00B16209">
        <w:rPr>
          <w:rFonts w:ascii="Arial" w:hAnsi="Arial" w:cs="Arial"/>
          <w:szCs w:val="24"/>
          <w:lang w:eastAsia="pt-BR"/>
        </w:rPr>
        <w:t xml:space="preserve"> Santos Oliveira</w:t>
      </w:r>
      <w:r>
        <w:rPr>
          <w:rFonts w:ascii="Arial" w:hAnsi="Arial" w:cs="Arial"/>
          <w:szCs w:val="24"/>
          <w:lang w:eastAsia="pt-BR"/>
        </w:rPr>
        <w:t>,</w:t>
      </w:r>
      <w:r w:rsidRPr="004152F3">
        <w:rPr>
          <w:rFonts w:ascii="Arial" w:eastAsia="Arial" w:hAnsi="Arial" w:cs="Arial"/>
          <w:b/>
          <w:i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nomeado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pela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Portaria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nº</w:t>
      </w:r>
      <w:r w:rsidR="00B16209">
        <w:rPr>
          <w:rFonts w:ascii="Arial" w:eastAsia="Arial" w:hAnsi="Arial" w:cs="Arial"/>
          <w:szCs w:val="24"/>
        </w:rPr>
        <w:t xml:space="preserve"> 369</w:t>
      </w:r>
      <w:r w:rsidRPr="004152F3">
        <w:rPr>
          <w:rFonts w:ascii="Arial" w:hAnsi="Arial" w:cs="Arial"/>
          <w:szCs w:val="24"/>
        </w:rPr>
        <w:t>,</w:t>
      </w:r>
      <w:r w:rsidRPr="004152F3">
        <w:rPr>
          <w:rFonts w:ascii="Arial" w:eastAsia="Arial" w:hAnsi="Arial" w:cs="Arial"/>
          <w:szCs w:val="24"/>
        </w:rPr>
        <w:t xml:space="preserve"> </w:t>
      </w:r>
      <w:r w:rsidR="00B16209">
        <w:rPr>
          <w:rFonts w:ascii="Arial" w:eastAsia="Arial" w:hAnsi="Arial" w:cs="Arial"/>
          <w:szCs w:val="24"/>
        </w:rPr>
        <w:t>de 17.02.2020</w:t>
      </w:r>
      <w:r>
        <w:rPr>
          <w:rFonts w:ascii="Arial" w:eastAsia="Arial" w:hAnsi="Arial" w:cs="Arial"/>
          <w:szCs w:val="24"/>
        </w:rPr>
        <w:t xml:space="preserve">, </w:t>
      </w:r>
      <w:r w:rsidRPr="004152F3">
        <w:rPr>
          <w:rFonts w:ascii="Arial" w:hAnsi="Arial" w:cs="Arial"/>
          <w:szCs w:val="24"/>
        </w:rPr>
        <w:t>publicada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no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>OU de 18</w:t>
      </w:r>
      <w:r w:rsidR="00B16209">
        <w:rPr>
          <w:rFonts w:ascii="Arial" w:hAnsi="Arial" w:cs="Arial"/>
          <w:szCs w:val="24"/>
        </w:rPr>
        <w:t>.02.2020</w:t>
      </w:r>
      <w:r w:rsidRPr="004152F3">
        <w:rPr>
          <w:rFonts w:ascii="Arial" w:hAnsi="Arial" w:cs="Arial"/>
          <w:szCs w:val="24"/>
        </w:rPr>
        <w:t>.</w:t>
      </w:r>
    </w:p>
    <w:p w:rsidR="006F60D3" w:rsidRPr="004152F3" w:rsidRDefault="006F60D3" w:rsidP="006F60D3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UNIDADE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CONCEDENTE</w:t>
      </w:r>
    </w:p>
    <w:p w:rsidR="006F60D3" w:rsidRPr="004152F3" w:rsidRDefault="006F60D3" w:rsidP="006F60D3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Razão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Social:</w:t>
      </w:r>
      <w:r>
        <w:rPr>
          <w:rFonts w:ascii="Arial" w:hAnsi="Arial" w:cs="Arial"/>
          <w:b/>
          <w:szCs w:val="24"/>
        </w:rPr>
        <w:t xml:space="preserve"> </w:t>
      </w:r>
    </w:p>
    <w:p w:rsidR="006F60D3" w:rsidRDefault="006F60D3" w:rsidP="006F60D3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Endereço Completo:</w:t>
      </w:r>
      <w:r>
        <w:rPr>
          <w:rFonts w:ascii="Arial" w:hAnsi="Arial" w:cs="Arial"/>
          <w:b/>
          <w:szCs w:val="24"/>
        </w:rPr>
        <w:t xml:space="preserve"> </w:t>
      </w:r>
    </w:p>
    <w:p w:rsidR="006F60D3" w:rsidRDefault="006F60D3" w:rsidP="006F60D3">
      <w:pPr>
        <w:jc w:val="both"/>
        <w:rPr>
          <w:rFonts w:ascii="Arial" w:hAnsi="Arial" w:cs="Arial"/>
          <w:b/>
          <w:szCs w:val="24"/>
        </w:rPr>
      </w:pPr>
    </w:p>
    <w:p w:rsidR="006F60D3" w:rsidRPr="004152F3" w:rsidRDefault="006F60D3" w:rsidP="006F60D3">
      <w:pPr>
        <w:jc w:val="both"/>
        <w:rPr>
          <w:rFonts w:ascii="Arial" w:eastAsia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CNPJ ou Inscrição Estadual</w:t>
      </w:r>
      <w:r w:rsidRPr="004152F3">
        <w:rPr>
          <w:rFonts w:ascii="Arial" w:hAnsi="Arial" w:cs="Arial"/>
          <w:b/>
          <w:szCs w:val="24"/>
        </w:rPr>
        <w:t>:</w:t>
      </w:r>
      <w:r w:rsidRPr="004152F3">
        <w:rPr>
          <w:rFonts w:ascii="Arial" w:eastAsia="Arial" w:hAnsi="Arial" w:cs="Arial"/>
          <w:b/>
          <w:szCs w:val="24"/>
        </w:rPr>
        <w:t xml:space="preserve"> </w:t>
      </w:r>
    </w:p>
    <w:p w:rsidR="006F60D3" w:rsidRDefault="006F60D3" w:rsidP="006F60D3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Representante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Legal:                                                </w:t>
      </w:r>
      <w:r w:rsidRPr="004152F3">
        <w:rPr>
          <w:rFonts w:ascii="Arial" w:hAnsi="Arial" w:cs="Arial"/>
          <w:b/>
          <w:szCs w:val="24"/>
        </w:rPr>
        <w:t>Cargo:</w:t>
      </w:r>
      <w:r>
        <w:rPr>
          <w:rFonts w:ascii="Arial" w:hAnsi="Arial" w:cs="Arial"/>
          <w:b/>
          <w:szCs w:val="24"/>
        </w:rPr>
        <w:t xml:space="preserve"> </w:t>
      </w:r>
    </w:p>
    <w:p w:rsidR="006F60D3" w:rsidRDefault="006F60D3" w:rsidP="006F60D3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Supervisor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de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 xml:space="preserve">estágio: </w:t>
      </w:r>
      <w:r>
        <w:rPr>
          <w:rFonts w:ascii="Arial" w:hAnsi="Arial" w:cs="Arial"/>
          <w:b/>
          <w:szCs w:val="24"/>
        </w:rPr>
        <w:t xml:space="preserve">                             </w:t>
      </w:r>
    </w:p>
    <w:p w:rsidR="006F60D3" w:rsidRPr="004152F3" w:rsidRDefault="006F60D3" w:rsidP="006F60D3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Formação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Acadêmica:</w:t>
      </w:r>
      <w:r>
        <w:rPr>
          <w:rFonts w:ascii="Arial" w:hAnsi="Arial" w:cs="Arial"/>
          <w:b/>
          <w:szCs w:val="24"/>
        </w:rPr>
        <w:t xml:space="preserve"> </w:t>
      </w:r>
    </w:p>
    <w:p w:rsidR="006F60D3" w:rsidRPr="004152F3" w:rsidRDefault="006F60D3" w:rsidP="006F60D3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ESTAGIÁRIO</w:t>
      </w:r>
    </w:p>
    <w:p w:rsidR="006F60D3" w:rsidRPr="004152F3" w:rsidRDefault="006F60D3" w:rsidP="006F60D3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Nome:</w:t>
      </w:r>
      <w:r>
        <w:rPr>
          <w:rFonts w:ascii="Arial" w:hAnsi="Arial" w:cs="Arial"/>
          <w:b/>
          <w:szCs w:val="24"/>
        </w:rPr>
        <w:t xml:space="preserve"> </w:t>
      </w:r>
    </w:p>
    <w:p w:rsidR="006F60D3" w:rsidRDefault="006F60D3" w:rsidP="006F60D3">
      <w:pPr>
        <w:pStyle w:val="Cabealho"/>
        <w:tabs>
          <w:tab w:val="clear" w:pos="4419"/>
          <w:tab w:val="clear" w:pos="8838"/>
        </w:tabs>
        <w:snapToGri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Curso: 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snapToGrid w:val="0"/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 xml:space="preserve">Período: </w:t>
      </w:r>
      <w:r w:rsidRPr="00581433">
        <w:rPr>
          <w:rFonts w:ascii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6F60D3" w:rsidRPr="00581433" w:rsidRDefault="006F60D3" w:rsidP="006F60D3">
      <w:pPr>
        <w:jc w:val="both"/>
        <w:rPr>
          <w:rFonts w:ascii="Arial" w:hAnsi="Arial" w:cs="Arial"/>
          <w:szCs w:val="24"/>
        </w:rPr>
      </w:pPr>
      <w:r w:rsidRPr="004152F3">
        <w:rPr>
          <w:rFonts w:ascii="Arial" w:hAnsi="Arial" w:cs="Arial"/>
          <w:b/>
          <w:szCs w:val="24"/>
        </w:rPr>
        <w:t>RG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 xml:space="preserve">n° </w:t>
      </w:r>
      <w:r>
        <w:rPr>
          <w:rFonts w:ascii="Arial" w:hAnsi="Arial" w:cs="Arial"/>
          <w:b/>
          <w:szCs w:val="24"/>
        </w:rPr>
        <w:t xml:space="preserve">                         </w:t>
      </w:r>
      <w:r w:rsidRPr="004152F3">
        <w:rPr>
          <w:rFonts w:ascii="Arial" w:hAnsi="Arial" w:cs="Arial"/>
          <w:b/>
          <w:szCs w:val="24"/>
        </w:rPr>
        <w:t>CPF:</w:t>
      </w:r>
      <w:r>
        <w:rPr>
          <w:rFonts w:ascii="Arial" w:hAnsi="Arial" w:cs="Arial"/>
          <w:b/>
          <w:szCs w:val="24"/>
        </w:rPr>
        <w:t xml:space="preserve">                            </w:t>
      </w:r>
      <w:r w:rsidRPr="004152F3">
        <w:rPr>
          <w:rFonts w:ascii="Arial" w:hAnsi="Arial" w:cs="Arial"/>
          <w:b/>
          <w:szCs w:val="24"/>
        </w:rPr>
        <w:t>Data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de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nascimento:</w:t>
      </w:r>
      <w:r>
        <w:rPr>
          <w:rFonts w:ascii="Arial" w:eastAsia="Arial" w:hAnsi="Arial" w:cs="Arial"/>
          <w:b/>
          <w:szCs w:val="24"/>
        </w:rPr>
        <w:t xml:space="preserve"> </w:t>
      </w:r>
    </w:p>
    <w:p w:rsidR="006F60D3" w:rsidRPr="00BB1289" w:rsidRDefault="006F60D3" w:rsidP="006F60D3">
      <w:pPr>
        <w:pStyle w:val="Cabealho"/>
        <w:tabs>
          <w:tab w:val="clear" w:pos="4419"/>
          <w:tab w:val="clear" w:pos="8838"/>
        </w:tabs>
        <w:snapToGri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Endereço completo: </w:t>
      </w:r>
    </w:p>
    <w:p w:rsidR="006F60D3" w:rsidRPr="00BB1289" w:rsidRDefault="006F60D3" w:rsidP="006F60D3">
      <w:pPr>
        <w:pStyle w:val="Cabealho"/>
        <w:tabs>
          <w:tab w:val="clear" w:pos="4419"/>
          <w:tab w:val="clear" w:pos="8838"/>
        </w:tabs>
        <w:snapToGri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Fone: </w:t>
      </w:r>
    </w:p>
    <w:p w:rsidR="006F60D3" w:rsidRPr="004152F3" w:rsidRDefault="006F60D3" w:rsidP="006F60D3">
      <w:pPr>
        <w:pStyle w:val="Cabealho"/>
        <w:pBdr>
          <w:bottom w:val="single" w:sz="12" w:space="1" w:color="auto"/>
        </w:pBdr>
        <w:tabs>
          <w:tab w:val="clear" w:pos="4419"/>
          <w:tab w:val="clear" w:pos="8838"/>
        </w:tabs>
        <w:snapToGrid w:val="0"/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Portador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Deficiência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Pr="004152F3">
        <w:rPr>
          <w:rFonts w:ascii="Arial" w:hAnsi="Arial" w:cs="Arial"/>
          <w:b/>
          <w:sz w:val="24"/>
          <w:szCs w:val="24"/>
        </w:rPr>
        <w:t>(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   </w:t>
      </w:r>
      <w:proofErr w:type="gramEnd"/>
      <w:r w:rsidRPr="004152F3">
        <w:rPr>
          <w:rFonts w:ascii="Arial" w:hAnsi="Arial" w:cs="Arial"/>
          <w:b/>
          <w:sz w:val="24"/>
          <w:szCs w:val="24"/>
        </w:rPr>
        <w:t>)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SIM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  </w:t>
      </w:r>
      <w:r w:rsidRPr="004152F3">
        <w:rPr>
          <w:rFonts w:ascii="Arial" w:hAnsi="Arial" w:cs="Arial"/>
          <w:b/>
          <w:sz w:val="24"/>
          <w:szCs w:val="24"/>
        </w:rPr>
        <w:t>(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)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NÃO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partes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supracitadas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resolvem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celebrar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realização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Curricular,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conformidade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Lei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nº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11.788,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25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setembro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2008,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cláusulas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condições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seguir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estipuladas.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PRIMEIRA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OBJETO</w:t>
      </w:r>
    </w:p>
    <w:p w:rsidR="006F60D3" w:rsidRDefault="006F60D3" w:rsidP="006F60D3">
      <w:pPr>
        <w:pStyle w:val="Cabealho"/>
        <w:numPr>
          <w:ilvl w:val="1"/>
          <w:numId w:val="2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Constitui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objeto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concessão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curricular,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entendendo-se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tal,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educativo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escolar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supervisionado,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desenvolvido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ambiente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trabalho,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visa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preparar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empregabilidade,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cidadã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trabalho,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meio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exercício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correlatas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pretendida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formação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profissional,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complementação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conhecimento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teórico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adquirido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Instituição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Ensino.</w:t>
      </w:r>
    </w:p>
    <w:p w:rsidR="006F60D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B16209" w:rsidRPr="00811371" w:rsidRDefault="00B16209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17232D" w:rsidRPr="004152F3" w:rsidRDefault="0017232D" w:rsidP="0017232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lastRenderedPageBreak/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SEGUNDA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VIGÊNCIA</w:t>
      </w:r>
    </w:p>
    <w:p w:rsidR="0017232D" w:rsidRPr="004152F3" w:rsidRDefault="0017232D" w:rsidP="0017232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2.1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vínculo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de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estágio,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objeto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do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presente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Termo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de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Compromisso</w:t>
      </w:r>
      <w:r>
        <w:rPr>
          <w:rFonts w:ascii="Arial" w:hAnsi="Arial" w:cs="Arial"/>
          <w:sz w:val="24"/>
          <w:szCs w:val="24"/>
        </w:rPr>
        <w:t>,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terá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início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partir de sua data de assinatura, totalizando _____________________ horas, ao cabo das atividades realizadas, </w:t>
      </w:r>
      <w:r w:rsidRPr="004152F3">
        <w:rPr>
          <w:rFonts w:ascii="Arial" w:hAnsi="Arial" w:cs="Arial"/>
          <w:sz w:val="24"/>
          <w:szCs w:val="24"/>
        </w:rPr>
        <w:t>desde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mantido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vínculo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Instituição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Ensino,</w:t>
      </w:r>
      <w:r>
        <w:rPr>
          <w:rFonts w:ascii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Lei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11.788/2008.</w:t>
      </w:r>
    </w:p>
    <w:p w:rsidR="0017232D" w:rsidRPr="004152F3" w:rsidRDefault="0017232D" w:rsidP="0017232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2.2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poderá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prorrogado,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mediante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celebração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Aditivo,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observado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limite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máximo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02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(dois)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anos.</w:t>
      </w:r>
    </w:p>
    <w:p w:rsidR="0017232D" w:rsidRPr="004152F3" w:rsidRDefault="0017232D" w:rsidP="0017232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vigência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poderá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maior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02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(dois)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anos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apenas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caso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Portador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Deficiência.</w:t>
      </w:r>
    </w:p>
    <w:p w:rsidR="0017232D" w:rsidRPr="004152F3" w:rsidRDefault="0017232D" w:rsidP="0017232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17232D" w:rsidRPr="004152F3" w:rsidRDefault="0017232D" w:rsidP="0017232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TERCEIRA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HORÁRIO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JORNADA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ESTÁGIO</w:t>
      </w:r>
    </w:p>
    <w:p w:rsidR="0017232D" w:rsidRDefault="0017232D" w:rsidP="0017232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C968B1">
        <w:rPr>
          <w:rFonts w:ascii="Arial" w:hAnsi="Arial" w:cs="Arial"/>
          <w:b/>
          <w:sz w:val="24"/>
          <w:szCs w:val="24"/>
        </w:rPr>
        <w:t>3.1</w:t>
      </w:r>
      <w:r w:rsidRPr="00C96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horário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de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estágio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será</w:t>
      </w:r>
      <w:r>
        <w:rPr>
          <w:rFonts w:ascii="Arial" w:hAnsi="Arial" w:cs="Arial"/>
          <w:sz w:val="24"/>
          <w:szCs w:val="24"/>
        </w:rPr>
        <w:t xml:space="preserve"> de no máximo </w:t>
      </w: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 xml:space="preserve"> (seis) horas diárias</w:t>
      </w:r>
      <w:r w:rsidRPr="00C968B1">
        <w:rPr>
          <w:rFonts w:ascii="Arial" w:hAnsi="Arial" w:cs="Arial"/>
          <w:sz w:val="24"/>
          <w:szCs w:val="24"/>
        </w:rPr>
        <w:t>, totalizando</w:t>
      </w:r>
      <w:r>
        <w:rPr>
          <w:rFonts w:ascii="Arial" w:hAnsi="Arial" w:cs="Arial"/>
          <w:sz w:val="24"/>
          <w:szCs w:val="24"/>
        </w:rPr>
        <w:t xml:space="preserve"> no máximo</w:t>
      </w:r>
      <w:r w:rsidRPr="00C968B1">
        <w:rPr>
          <w:rFonts w:ascii="Arial" w:hAnsi="Arial" w:cs="Arial"/>
          <w:sz w:val="24"/>
          <w:szCs w:val="24"/>
        </w:rPr>
        <w:t xml:space="preserve"> 30</w:t>
      </w:r>
      <w:r>
        <w:rPr>
          <w:rFonts w:ascii="Arial" w:hAnsi="Arial" w:cs="Arial"/>
          <w:sz w:val="24"/>
          <w:szCs w:val="24"/>
        </w:rPr>
        <w:t xml:space="preserve"> (trinta) horas semanais, nos termos da Lei 11.788/2008.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QUARTA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DESENVOLVIMENTO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ESTÁGIO</w:t>
      </w:r>
    </w:p>
    <w:p w:rsidR="00787855" w:rsidRPr="00C968B1" w:rsidRDefault="00787855" w:rsidP="00787855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CF208B">
        <w:rPr>
          <w:rFonts w:ascii="Arial" w:hAnsi="Arial" w:cs="Arial"/>
          <w:b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Durante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a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realização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do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estágio,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ESTAGIÁRIO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estará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coberto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pela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apólice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de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seguro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</w:t>
      </w:r>
      <w:r w:rsidRPr="00C968B1">
        <w:rPr>
          <w:rFonts w:ascii="Arial" w:eastAsia="Arial" w:hAnsi="Arial" w:cs="Arial"/>
          <w:sz w:val="24"/>
          <w:szCs w:val="24"/>
        </w:rPr>
        <w:t xml:space="preserve">, </w:t>
      </w:r>
      <w:r w:rsidRPr="00C968B1">
        <w:rPr>
          <w:rFonts w:ascii="Arial" w:hAnsi="Arial" w:cs="Arial"/>
          <w:sz w:val="24"/>
          <w:szCs w:val="24"/>
        </w:rPr>
        <w:t>da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Seguradora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________________</w:t>
      </w:r>
      <w:r w:rsidRPr="00C968B1">
        <w:rPr>
          <w:rFonts w:ascii="Arial" w:eastAsia="Arial" w:hAnsi="Arial" w:cs="Arial"/>
          <w:sz w:val="24"/>
          <w:szCs w:val="24"/>
        </w:rPr>
        <w:t xml:space="preserve">, CNPJ </w:t>
      </w:r>
      <w:r>
        <w:rPr>
          <w:rFonts w:ascii="Arial" w:eastAsia="Arial" w:hAnsi="Arial" w:cs="Arial"/>
          <w:sz w:val="24"/>
          <w:szCs w:val="24"/>
        </w:rPr>
        <w:t>___________________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no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valor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de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para Morte Acidental, valor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</w:t>
      </w:r>
      <w:r w:rsidRPr="00C968B1">
        <w:rPr>
          <w:rFonts w:ascii="Arial" w:eastAsia="Arial" w:hAnsi="Arial" w:cs="Arial"/>
          <w:sz w:val="24"/>
          <w:szCs w:val="24"/>
        </w:rPr>
        <w:t xml:space="preserve"> para Invalidez Permanente por Acidente e </w:t>
      </w:r>
      <w:r w:rsidRPr="00C968B1">
        <w:rPr>
          <w:rFonts w:ascii="Arial" w:hAnsi="Arial" w:cs="Arial"/>
          <w:sz w:val="24"/>
          <w:szCs w:val="24"/>
        </w:rPr>
        <w:t>valor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de</w:t>
      </w:r>
      <w:r w:rsidRPr="00C968B1">
        <w:rPr>
          <w:rFonts w:ascii="Arial" w:eastAsia="Arial" w:hAnsi="Arial" w:cs="Arial"/>
          <w:sz w:val="24"/>
          <w:szCs w:val="24"/>
        </w:rPr>
        <w:t xml:space="preserve"> até </w:t>
      </w:r>
      <w:r>
        <w:rPr>
          <w:rFonts w:ascii="Arial" w:hAnsi="Arial" w:cs="Arial"/>
          <w:sz w:val="24"/>
          <w:szCs w:val="24"/>
        </w:rPr>
        <w:t>_______________________</w:t>
      </w:r>
      <w:r w:rsidRPr="00C968B1">
        <w:rPr>
          <w:rFonts w:ascii="Arial" w:eastAsia="Arial" w:hAnsi="Arial" w:cs="Arial"/>
          <w:sz w:val="24"/>
          <w:szCs w:val="24"/>
        </w:rPr>
        <w:t xml:space="preserve"> para Despesas Médicas, Hospitalares e Odontológicas</w:t>
      </w:r>
      <w:r w:rsidRPr="00C968B1">
        <w:rPr>
          <w:rFonts w:ascii="Arial" w:hAnsi="Arial" w:cs="Arial"/>
          <w:sz w:val="24"/>
          <w:szCs w:val="24"/>
        </w:rPr>
        <w:t>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152F3">
        <w:rPr>
          <w:rFonts w:ascii="Arial" w:hAnsi="Arial" w:cs="Arial"/>
          <w:b/>
          <w:sz w:val="24"/>
          <w:szCs w:val="24"/>
        </w:rPr>
        <w:t>4.2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desenvolvido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base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Plano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elaborado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conjuntamente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entre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INSTITUIÇÃO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ENSINO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UNIDADE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CONCEDENTE,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anexo.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eastAsia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4.3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principais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poderão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ampliadas,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reduzidas,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alteradas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substituídas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somente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prévia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expressa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anuência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IFMT-</w:t>
      </w:r>
      <w:r>
        <w:rPr>
          <w:rFonts w:ascii="Arial" w:hAnsi="Arial" w:cs="Arial"/>
          <w:b/>
          <w:sz w:val="24"/>
          <w:szCs w:val="24"/>
        </w:rPr>
        <w:t>Guarantã do Norte</w:t>
      </w:r>
      <w:r w:rsidRPr="004152F3">
        <w:rPr>
          <w:rFonts w:ascii="Arial" w:hAnsi="Arial" w:cs="Arial"/>
          <w:sz w:val="24"/>
          <w:szCs w:val="24"/>
        </w:rPr>
        <w:t>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devendo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 realizadas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sempre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dentro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contexto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básico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profissão,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Projeto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Pedagógico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concordância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Professor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Orientador.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eastAsia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4.4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vínculo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empregatício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natureza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proofErr w:type="gramStart"/>
      <w:r w:rsidRPr="004152F3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Pr="004152F3">
        <w:rPr>
          <w:rFonts w:ascii="Arial" w:hAnsi="Arial" w:cs="Arial"/>
          <w:sz w:val="24"/>
          <w:szCs w:val="24"/>
        </w:rPr>
        <w:t>CONCEDENTE,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conforme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artigo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3º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Lei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11.788/2008,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inclusive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fins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 legislação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Fundo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Garantia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Tempo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Serviço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Seguridade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Social.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QUINTA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DAS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OBRIGAÇÕES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DAS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PARTES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Compete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INSTITUIÇÃO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ENSINO</w:t>
      </w:r>
      <w:r w:rsidRPr="004152F3">
        <w:rPr>
          <w:rFonts w:ascii="Arial" w:eastAsia="Arial" w:hAnsi="Arial" w:cs="Arial"/>
          <w:sz w:val="24"/>
          <w:szCs w:val="24"/>
        </w:rPr>
        <w:t xml:space="preserve"> – </w:t>
      </w:r>
      <w:r w:rsidRPr="004152F3">
        <w:rPr>
          <w:rFonts w:ascii="Arial" w:hAnsi="Arial" w:cs="Arial"/>
          <w:sz w:val="24"/>
          <w:szCs w:val="24"/>
        </w:rPr>
        <w:t>Instituto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Federal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Educação,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Ciência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Tecnologia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Mato Grosso</w:t>
      </w:r>
      <w:r w:rsidR="0017232D">
        <w:rPr>
          <w:rFonts w:ascii="Arial" w:hAnsi="Arial" w:cs="Arial"/>
          <w:sz w:val="24"/>
          <w:szCs w:val="24"/>
        </w:rPr>
        <w:t xml:space="preserve"> – Campus Avançado Guarantã do Norte</w:t>
      </w:r>
      <w:r w:rsidRPr="004152F3">
        <w:rPr>
          <w:rFonts w:ascii="Arial" w:hAnsi="Arial" w:cs="Arial"/>
          <w:b/>
          <w:sz w:val="24"/>
          <w:szCs w:val="24"/>
        </w:rPr>
        <w:t>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5.1.1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Avaliar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17232D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adequação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17232D">
        <w:rPr>
          <w:rFonts w:ascii="Arial" w:eastAsia="Arial" w:hAnsi="Arial" w:cs="Arial"/>
          <w:sz w:val="24"/>
          <w:szCs w:val="24"/>
        </w:rPr>
        <w:t xml:space="preserve">da UNIDADE CONCEDENTE de estágio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17232D">
        <w:rPr>
          <w:rFonts w:ascii="Arial" w:eastAsia="Arial" w:hAnsi="Arial" w:cs="Arial"/>
          <w:sz w:val="24"/>
          <w:szCs w:val="24"/>
        </w:rPr>
        <w:t xml:space="preserve">área de </w:t>
      </w:r>
      <w:r w:rsidRPr="004152F3">
        <w:rPr>
          <w:rFonts w:ascii="Arial" w:hAnsi="Arial" w:cs="Arial"/>
          <w:sz w:val="24"/>
          <w:szCs w:val="24"/>
        </w:rPr>
        <w:t>formação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profissional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5.1.2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17232D">
        <w:rPr>
          <w:rFonts w:ascii="Arial" w:hAnsi="Arial" w:cs="Arial"/>
          <w:sz w:val="24"/>
          <w:szCs w:val="24"/>
        </w:rPr>
        <w:t>Dispor 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Professor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Orientador,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área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desenvolvida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17232D">
        <w:rPr>
          <w:rFonts w:ascii="Arial" w:hAnsi="Arial" w:cs="Arial"/>
          <w:sz w:val="24"/>
          <w:szCs w:val="24"/>
        </w:rPr>
        <w:t>para 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responsável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acompanhamento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avaliação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5.1.3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Exigir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apresentação escrita e oral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Relatório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 após o término do estágio.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5.1.4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17232D">
        <w:rPr>
          <w:rFonts w:ascii="Arial" w:hAnsi="Arial" w:cs="Arial"/>
          <w:sz w:val="24"/>
          <w:szCs w:val="24"/>
        </w:rPr>
        <w:t>Receber 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arquivar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Relatório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="0017232D">
        <w:rPr>
          <w:rFonts w:ascii="Arial" w:hAnsi="Arial" w:cs="Arial"/>
          <w:sz w:val="24"/>
          <w:szCs w:val="24"/>
        </w:rPr>
        <w:t xml:space="preserve"> do Estágio</w:t>
      </w:r>
      <w:r w:rsidRPr="004152F3">
        <w:rPr>
          <w:rFonts w:ascii="Arial" w:hAnsi="Arial" w:cs="Arial"/>
          <w:sz w:val="24"/>
          <w:szCs w:val="24"/>
        </w:rPr>
        <w:t>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5.1.5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Zelar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cumprimento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reorientando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outro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local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caso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descumprimento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normas;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Pr="004152F3">
        <w:rPr>
          <w:rFonts w:ascii="Arial" w:hAnsi="Arial" w:cs="Arial"/>
          <w:sz w:val="24"/>
          <w:szCs w:val="24"/>
        </w:rPr>
        <w:t>Compete</w:t>
      </w:r>
      <w:proofErr w:type="gramEnd"/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UNIDADE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CONCEDENTE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ESTÁGIO</w:t>
      </w:r>
      <w:r w:rsidRPr="004152F3">
        <w:rPr>
          <w:rFonts w:ascii="Arial" w:hAnsi="Arial" w:cs="Arial"/>
          <w:sz w:val="24"/>
          <w:szCs w:val="24"/>
        </w:rPr>
        <w:t>: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5.2.1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Ofertar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instalações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tenham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condições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proporcionar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aprendizagem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relacionadas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formação.</w:t>
      </w:r>
    </w:p>
    <w:p w:rsidR="00ED5E09" w:rsidRPr="00ED5E09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lastRenderedPageBreak/>
        <w:t>5.2.2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="00ED5E09" w:rsidRPr="00ED5E09">
        <w:rPr>
          <w:rFonts w:ascii="Arial" w:hAnsi="Arial" w:cs="Arial"/>
          <w:sz w:val="24"/>
          <w:szCs w:val="24"/>
        </w:rPr>
        <w:t>Atender integralmente as normas de segurança do trabalho e as normas estabelecidas pelo Ministério da Saúde, que trata da prevenção ao contágio da COVID-19;</w:t>
      </w:r>
    </w:p>
    <w:p w:rsidR="006F60D3" w:rsidRPr="004152F3" w:rsidRDefault="00791A45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5.2.3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="006F60D3" w:rsidRPr="004152F3">
        <w:rPr>
          <w:rFonts w:ascii="Arial" w:hAnsi="Arial" w:cs="Arial"/>
          <w:sz w:val="24"/>
          <w:szCs w:val="24"/>
        </w:rPr>
        <w:t>Designar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um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profissional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com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formação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na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área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conhecimento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desenvolvida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no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curso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17232D">
        <w:rPr>
          <w:rFonts w:ascii="Arial" w:hAnsi="Arial" w:cs="Arial"/>
          <w:sz w:val="24"/>
          <w:szCs w:val="24"/>
        </w:rPr>
        <w:t>ESTAGIÁRIO para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orientar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supervisionar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atividades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ESTAGIÁRIO.</w:t>
      </w:r>
    </w:p>
    <w:p w:rsidR="006F60D3" w:rsidRPr="004152F3" w:rsidRDefault="00791A45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5.2.4</w:t>
      </w:r>
      <w:r w:rsidR="006F60D3"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b/>
          <w:sz w:val="24"/>
          <w:szCs w:val="24"/>
        </w:rPr>
        <w:tab/>
      </w:r>
      <w:r w:rsidR="006F60D3" w:rsidRPr="004152F3">
        <w:rPr>
          <w:rFonts w:ascii="Arial" w:hAnsi="Arial" w:cs="Arial"/>
          <w:sz w:val="24"/>
          <w:szCs w:val="24"/>
        </w:rPr>
        <w:t>Por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ocasião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desligamento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ESTAGIÁRIO,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entregar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termo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realização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estágio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com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indicação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resumida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das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atividades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desenvolvidas,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períodos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avaliação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desempenho.</w:t>
      </w:r>
    </w:p>
    <w:p w:rsidR="006F60D3" w:rsidRPr="004152F3" w:rsidRDefault="00791A45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5.2.5</w:t>
      </w:r>
      <w:r w:rsidR="006F60D3"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b/>
          <w:sz w:val="24"/>
          <w:szCs w:val="24"/>
        </w:rPr>
        <w:tab/>
      </w:r>
      <w:r w:rsidR="006F60D3" w:rsidRPr="004152F3">
        <w:rPr>
          <w:rFonts w:ascii="Arial" w:hAnsi="Arial" w:cs="Arial"/>
          <w:sz w:val="24"/>
          <w:szCs w:val="24"/>
        </w:rPr>
        <w:t>Manter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disposição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fiscalização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documentos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que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comprovem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relação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estágio.</w:t>
      </w:r>
    </w:p>
    <w:p w:rsidR="006F60D3" w:rsidRPr="004152F3" w:rsidRDefault="00791A45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5.2.6</w:t>
      </w:r>
      <w:r w:rsidR="006F60D3"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b/>
          <w:sz w:val="24"/>
          <w:szCs w:val="24"/>
        </w:rPr>
        <w:tab/>
      </w:r>
      <w:r w:rsidR="006F60D3" w:rsidRPr="004152F3">
        <w:rPr>
          <w:rFonts w:ascii="Arial" w:hAnsi="Arial" w:cs="Arial"/>
          <w:sz w:val="24"/>
          <w:szCs w:val="24"/>
        </w:rPr>
        <w:t>Zelar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pela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aprendizagem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ESTAGIÁRIO,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em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conformidade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com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currículo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seu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curso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formação.</w:t>
      </w:r>
    </w:p>
    <w:p w:rsidR="006F60D3" w:rsidRPr="004152F3" w:rsidRDefault="00791A45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5.2.7</w:t>
      </w:r>
      <w:r w:rsidR="006F60D3"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b/>
          <w:sz w:val="24"/>
          <w:szCs w:val="24"/>
        </w:rPr>
        <w:tab/>
      </w:r>
      <w:r w:rsidR="006F60D3" w:rsidRPr="004152F3">
        <w:rPr>
          <w:rFonts w:ascii="Arial" w:hAnsi="Arial" w:cs="Arial"/>
          <w:sz w:val="24"/>
          <w:szCs w:val="24"/>
        </w:rPr>
        <w:t>Fornecer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à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Instituição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Ensino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todas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informações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necessárias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à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avaliação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acompanhamento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estágio</w:t>
      </w:r>
      <w:r w:rsidR="0017232D">
        <w:rPr>
          <w:rFonts w:ascii="Arial" w:hAnsi="Arial" w:cs="Arial"/>
          <w:sz w:val="24"/>
          <w:szCs w:val="24"/>
        </w:rPr>
        <w:t>,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quando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solicitada.</w:t>
      </w:r>
    </w:p>
    <w:p w:rsidR="006F60D3" w:rsidRPr="004152F3" w:rsidRDefault="00791A45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5.2.8</w:t>
      </w:r>
      <w:r w:rsidR="006F60D3"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b/>
          <w:sz w:val="24"/>
          <w:szCs w:val="24"/>
        </w:rPr>
        <w:tab/>
      </w:r>
      <w:r w:rsidR="006F60D3" w:rsidRPr="004152F3">
        <w:rPr>
          <w:rFonts w:ascii="Arial" w:hAnsi="Arial" w:cs="Arial"/>
          <w:sz w:val="24"/>
          <w:szCs w:val="24"/>
        </w:rPr>
        <w:t>Efetuar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pagamento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bolsa-auxílio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e auxilio transporte </w:t>
      </w:r>
      <w:r w:rsidR="006F60D3" w:rsidRPr="004152F3">
        <w:rPr>
          <w:rFonts w:ascii="Arial" w:hAnsi="Arial" w:cs="Arial"/>
          <w:sz w:val="24"/>
          <w:szCs w:val="24"/>
        </w:rPr>
        <w:t>diretamente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ESTAGIÁRIO,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quando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>
        <w:rPr>
          <w:rFonts w:ascii="Arial" w:hAnsi="Arial" w:cs="Arial"/>
          <w:sz w:val="24"/>
          <w:szCs w:val="24"/>
        </w:rPr>
        <w:t>houver sua previsão explícita</w:t>
      </w:r>
      <w:r w:rsidR="006F60D3" w:rsidRPr="004152F3">
        <w:rPr>
          <w:rFonts w:ascii="Arial" w:hAnsi="Arial" w:cs="Arial"/>
          <w:sz w:val="24"/>
          <w:szCs w:val="24"/>
        </w:rPr>
        <w:t>.</w:t>
      </w:r>
    </w:p>
    <w:p w:rsidR="006F60D3" w:rsidRPr="004152F3" w:rsidRDefault="00791A45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5.2.9</w:t>
      </w:r>
      <w:r w:rsidR="006F60D3"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b/>
          <w:sz w:val="24"/>
          <w:szCs w:val="24"/>
        </w:rPr>
        <w:tab/>
      </w:r>
      <w:r w:rsidR="006F60D3" w:rsidRPr="004152F3">
        <w:rPr>
          <w:rFonts w:ascii="Arial" w:hAnsi="Arial" w:cs="Arial"/>
          <w:sz w:val="24"/>
          <w:szCs w:val="24"/>
        </w:rPr>
        <w:t>Subsidiar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b/>
          <w:sz w:val="24"/>
          <w:szCs w:val="24"/>
        </w:rPr>
        <w:t>IFMT</w:t>
      </w:r>
      <w:r w:rsidR="006F60D3">
        <w:rPr>
          <w:rFonts w:ascii="Arial" w:hAnsi="Arial" w:cs="Arial"/>
          <w:b/>
          <w:sz w:val="24"/>
          <w:szCs w:val="24"/>
        </w:rPr>
        <w:t>-Guarantã do Norte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com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informações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que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propiciem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aprimoramento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sistema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acadêmico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próprio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estágio.</w:t>
      </w:r>
    </w:p>
    <w:p w:rsidR="006F60D3" w:rsidRPr="004152F3" w:rsidRDefault="00791A45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5.2.10</w:t>
      </w:r>
      <w:r w:rsidR="006F60D3" w:rsidRPr="004152F3">
        <w:rPr>
          <w:rFonts w:ascii="Arial" w:hAnsi="Arial" w:cs="Arial"/>
          <w:b/>
          <w:sz w:val="24"/>
          <w:szCs w:val="24"/>
        </w:rPr>
        <w:tab/>
      </w:r>
      <w:r w:rsidR="006F60D3" w:rsidRPr="004152F3">
        <w:rPr>
          <w:rFonts w:ascii="Arial" w:hAnsi="Arial" w:cs="Arial"/>
          <w:sz w:val="24"/>
          <w:szCs w:val="24"/>
        </w:rPr>
        <w:t>Conceder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ESTAGIÁRIO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recesso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30(trinta)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dias,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preferencialmente,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no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período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férias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escolares,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sempre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que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estágio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tenha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duração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igual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ou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superior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6F60D3" w:rsidRPr="004152F3">
        <w:rPr>
          <w:rFonts w:ascii="Arial" w:hAnsi="Arial" w:cs="Arial"/>
          <w:sz w:val="24"/>
          <w:szCs w:val="24"/>
        </w:rPr>
        <w:t>1</w:t>
      </w:r>
      <w:proofErr w:type="gramEnd"/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(um)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ano,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devendo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ser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remunerado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conforme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valor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atualizado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bolsa</w:t>
      </w:r>
      <w:r w:rsidR="006F60D3">
        <w:rPr>
          <w:rFonts w:ascii="Arial" w:hAnsi="Arial" w:cs="Arial"/>
          <w:sz w:val="24"/>
          <w:szCs w:val="24"/>
        </w:rPr>
        <w:t>,</w:t>
      </w:r>
      <w:r w:rsidR="006F60D3" w:rsidRPr="004152F3">
        <w:rPr>
          <w:rFonts w:ascii="Arial" w:hAnsi="Arial" w:cs="Arial"/>
          <w:sz w:val="24"/>
          <w:szCs w:val="24"/>
        </w:rPr>
        <w:t xml:space="preserve"> quando </w:t>
      </w:r>
      <w:r w:rsidR="006F60D3">
        <w:rPr>
          <w:rFonts w:ascii="Arial" w:hAnsi="Arial" w:cs="Arial"/>
          <w:sz w:val="24"/>
          <w:szCs w:val="24"/>
        </w:rPr>
        <w:t>houver sua previsão explícita</w:t>
      </w:r>
      <w:r w:rsidR="006F60D3" w:rsidRPr="004152F3">
        <w:rPr>
          <w:rFonts w:ascii="Arial" w:hAnsi="Arial" w:cs="Arial"/>
          <w:sz w:val="24"/>
          <w:szCs w:val="24"/>
        </w:rPr>
        <w:t>.</w:t>
      </w:r>
    </w:p>
    <w:p w:rsidR="006F60D3" w:rsidRPr="004152F3" w:rsidRDefault="00791A45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5.2.11</w:t>
      </w:r>
      <w:r w:rsidR="006F60D3" w:rsidRPr="004152F3">
        <w:rPr>
          <w:rFonts w:ascii="Arial" w:hAnsi="Arial" w:cs="Arial"/>
          <w:b/>
          <w:sz w:val="24"/>
          <w:szCs w:val="24"/>
        </w:rPr>
        <w:tab/>
      </w:r>
      <w:r w:rsidR="006F60D3" w:rsidRPr="004152F3">
        <w:rPr>
          <w:rFonts w:ascii="Arial" w:hAnsi="Arial" w:cs="Arial"/>
          <w:sz w:val="24"/>
          <w:szCs w:val="24"/>
        </w:rPr>
        <w:t>Avaliar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validar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Relatório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Final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Atividades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desenvolvido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no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âmbito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da</w:t>
      </w:r>
      <w:proofErr w:type="gramStart"/>
      <w:r w:rsidR="006F60D3" w:rsidRPr="004152F3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="006F60D3" w:rsidRPr="004152F3">
        <w:rPr>
          <w:rFonts w:ascii="Arial" w:hAnsi="Arial" w:cs="Arial"/>
          <w:sz w:val="24"/>
          <w:szCs w:val="24"/>
        </w:rPr>
        <w:t>CONCEDENTE.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Pr="004152F3">
        <w:rPr>
          <w:rFonts w:ascii="Arial" w:hAnsi="Arial" w:cs="Arial"/>
          <w:b/>
          <w:sz w:val="24"/>
          <w:szCs w:val="24"/>
        </w:rPr>
        <w:t>COMPETE</w:t>
      </w:r>
      <w:proofErr w:type="gramEnd"/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AO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ESTAGIÁRIO: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5.3.1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Cumprir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zelo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responsabilidade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tarefas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lhe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submetidas.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5.3.2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Cumprir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integralmente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horas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previstas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conforme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especificado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cláusula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própria.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5.3.3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Apresentar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Relatório</w:t>
      </w:r>
      <w:r w:rsidRPr="004152F3">
        <w:rPr>
          <w:rFonts w:ascii="Arial" w:eastAsia="Arial" w:hAnsi="Arial" w:cs="Arial"/>
          <w:sz w:val="24"/>
          <w:szCs w:val="24"/>
        </w:rPr>
        <w:t xml:space="preserve"> Final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devidamente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conferido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Supervisor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indicado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CONCEDENTE,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após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visto,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providenciar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entrega e apresentação oral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Relatório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Professor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Orientador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IFMT</w:t>
      </w:r>
      <w:r>
        <w:rPr>
          <w:rFonts w:ascii="Arial" w:hAnsi="Arial" w:cs="Arial"/>
          <w:b/>
          <w:sz w:val="24"/>
          <w:szCs w:val="24"/>
        </w:rPr>
        <w:t>-Guarantã do Norte</w:t>
      </w:r>
      <w:r w:rsidRPr="004152F3">
        <w:rPr>
          <w:rFonts w:ascii="Arial" w:hAnsi="Arial" w:cs="Arial"/>
          <w:sz w:val="24"/>
          <w:szCs w:val="24"/>
        </w:rPr>
        <w:t>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5.3.4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Manter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atualizados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seus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cadastrais.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5.3.5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Informar,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escrito,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fato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interrompa,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suspenda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cancele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matrícula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IFMT</w:t>
      </w:r>
      <w:r>
        <w:rPr>
          <w:rFonts w:ascii="Arial" w:hAnsi="Arial" w:cs="Arial"/>
          <w:b/>
          <w:sz w:val="24"/>
          <w:szCs w:val="24"/>
        </w:rPr>
        <w:t>-Guarantã do Norte</w:t>
      </w:r>
      <w:r>
        <w:rPr>
          <w:rFonts w:ascii="Arial" w:hAnsi="Arial" w:cs="Arial"/>
          <w:sz w:val="24"/>
          <w:szCs w:val="24"/>
        </w:rPr>
        <w:t>.</w:t>
      </w:r>
      <w:r w:rsidRPr="004152F3">
        <w:rPr>
          <w:rFonts w:ascii="Arial" w:hAnsi="Arial" w:cs="Arial"/>
          <w:b/>
          <w:sz w:val="24"/>
          <w:szCs w:val="24"/>
        </w:rPr>
        <w:t xml:space="preserve"> 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5.3.6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Informar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Professor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Orientador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IFMT,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descumprimento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estabelecido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Plano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outra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cláusula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CONCEDENTE.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5.3.7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Acatar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normas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internas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CONCEDENTE,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bem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recomendações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efetuadas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Supervisor.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eastAsia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5.3.8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Assinar,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término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Desligamento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fornecido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pela</w:t>
      </w:r>
      <w:proofErr w:type="gramStart"/>
      <w:r w:rsidRPr="004152F3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Pr="004152F3">
        <w:rPr>
          <w:rFonts w:ascii="Arial" w:hAnsi="Arial" w:cs="Arial"/>
          <w:sz w:val="24"/>
          <w:szCs w:val="24"/>
        </w:rPr>
        <w:t>CONCEDENTE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Estágio.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SEXTA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RESCISÃO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6.1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extinguir-se-á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automaticamente:</w:t>
      </w:r>
    </w:p>
    <w:p w:rsidR="006F60D3" w:rsidRPr="004152F3" w:rsidRDefault="006F60D3" w:rsidP="006F60D3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Pela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conclusão,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trancamento,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desligamento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abandono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curso;</w:t>
      </w:r>
    </w:p>
    <w:p w:rsidR="006F60D3" w:rsidRPr="004152F3" w:rsidRDefault="006F60D3" w:rsidP="006F60D3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Não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cumprimento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compromisso;</w:t>
      </w:r>
    </w:p>
    <w:p w:rsidR="006F60D3" w:rsidRPr="004152F3" w:rsidRDefault="006F60D3" w:rsidP="006F60D3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Pedido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uma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partes,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tempo;</w:t>
      </w:r>
    </w:p>
    <w:p w:rsidR="006F60D3" w:rsidRPr="004152F3" w:rsidRDefault="006F60D3" w:rsidP="006F60D3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Automaticamente,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término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estágio;</w:t>
      </w:r>
    </w:p>
    <w:p w:rsidR="006F60D3" w:rsidRPr="004152F3" w:rsidRDefault="006F60D3" w:rsidP="006F60D3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lastRenderedPageBreak/>
        <w:t>Quando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atingido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período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máximo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permitido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Lei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nº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11.788/08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realização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SÉTIMA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FORO</w:t>
      </w:r>
    </w:p>
    <w:p w:rsidR="006F60D3" w:rsidRPr="004152F3" w:rsidRDefault="006F60D3" w:rsidP="006F60D3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Fica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eleito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Justiça Federal, </w:t>
      </w:r>
      <w:r w:rsidRPr="004152F3">
        <w:rPr>
          <w:rFonts w:ascii="Arial" w:hAnsi="Arial" w:cs="Arial"/>
          <w:sz w:val="24"/>
          <w:szCs w:val="24"/>
        </w:rPr>
        <w:t>Seção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Judiciária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Estado de Mato Grosso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dirimir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quaisquer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dúvidas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originarem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possam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solucionadas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amigavelmente.</w:t>
      </w:r>
    </w:p>
    <w:p w:rsidR="006F60D3" w:rsidRPr="004152F3" w:rsidRDefault="006F60D3" w:rsidP="006F60D3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estarem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acordo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instrumento,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partes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assinam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três</w:t>
      </w:r>
      <w:r w:rsidRPr="004152F3">
        <w:rPr>
          <w:rFonts w:ascii="Arial" w:hAnsi="Arial" w:cs="Arial"/>
          <w:sz w:val="24"/>
          <w:szCs w:val="24"/>
        </w:rPr>
        <w:t>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presença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duas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testemunhas,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todos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fins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efeitos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direito.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Guarantã do Norte,</w:t>
      </w:r>
      <w:r w:rsidRPr="00D04854">
        <w:rPr>
          <w:rFonts w:ascii="Arial" w:eastAsia="Arial" w:hAnsi="Arial" w:cs="Arial"/>
          <w:sz w:val="24"/>
          <w:szCs w:val="24"/>
        </w:rPr>
        <w:t xml:space="preserve"> ____</w:t>
      </w:r>
      <w:r w:rsidRPr="00D04854">
        <w:rPr>
          <w:rFonts w:ascii="Arial" w:hAnsi="Arial" w:cs="Arial"/>
          <w:sz w:val="24"/>
          <w:szCs w:val="24"/>
        </w:rPr>
        <w:t>de</w:t>
      </w:r>
      <w:r w:rsidRPr="00D04854">
        <w:rPr>
          <w:rFonts w:ascii="Arial" w:eastAsia="Arial" w:hAnsi="Arial" w:cs="Arial"/>
          <w:sz w:val="24"/>
          <w:szCs w:val="24"/>
        </w:rPr>
        <w:t xml:space="preserve"> ______________ </w:t>
      </w:r>
      <w:proofErr w:type="spellStart"/>
      <w:r w:rsidRPr="00D04854">
        <w:rPr>
          <w:rFonts w:ascii="Arial" w:hAnsi="Arial" w:cs="Arial"/>
          <w:sz w:val="24"/>
          <w:szCs w:val="24"/>
        </w:rPr>
        <w:t>de</w:t>
      </w:r>
      <w:proofErr w:type="spellEnd"/>
      <w:r w:rsidRPr="00D04854">
        <w:rPr>
          <w:rFonts w:ascii="Arial" w:eastAsia="Arial" w:hAnsi="Arial" w:cs="Arial"/>
          <w:sz w:val="24"/>
          <w:szCs w:val="24"/>
        </w:rPr>
        <w:t xml:space="preserve"> </w:t>
      </w:r>
      <w:r w:rsidRPr="00D04854">
        <w:rPr>
          <w:rFonts w:ascii="Arial" w:hAnsi="Arial" w:cs="Arial"/>
          <w:sz w:val="24"/>
          <w:szCs w:val="24"/>
        </w:rPr>
        <w:t>20____.</w:t>
      </w: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color w:val="FF0000"/>
          <w:sz w:val="24"/>
          <w:szCs w:val="24"/>
        </w:rPr>
      </w:pPr>
    </w:p>
    <w:p w:rsidR="006F60D3" w:rsidRDefault="006F60D3" w:rsidP="006F60D3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17232D" w:rsidRPr="00D04854" w:rsidRDefault="0017232D" w:rsidP="006F60D3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_________________________________</w:t>
      </w: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Unidade concedente</w:t>
      </w: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 xml:space="preserve">Representante legal </w:t>
      </w: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(Nome e assinatura)</w:t>
      </w: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6F60D3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</w:p>
    <w:p w:rsidR="0017232D" w:rsidRPr="00D04854" w:rsidRDefault="0017232D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_________________________________</w:t>
      </w: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Estagiário</w:t>
      </w: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(Nome e assinatura)</w:t>
      </w: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6F60D3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</w:p>
    <w:p w:rsidR="0017232D" w:rsidRPr="00D04854" w:rsidRDefault="0017232D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__________________________________</w:t>
      </w:r>
    </w:p>
    <w:p w:rsidR="0017232D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Representante legal do estagiário</w:t>
      </w:r>
      <w:r w:rsidR="0017232D">
        <w:rPr>
          <w:rFonts w:ascii="Arial" w:hAnsi="Arial" w:cs="Arial"/>
          <w:sz w:val="24"/>
          <w:szCs w:val="24"/>
        </w:rPr>
        <w:t xml:space="preserve"> </w:t>
      </w:r>
    </w:p>
    <w:p w:rsidR="006F60D3" w:rsidRPr="00D04854" w:rsidRDefault="0017232D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(Quando o estagiário for menor de idade)</w:t>
      </w:r>
    </w:p>
    <w:p w:rsidR="0017232D" w:rsidRDefault="0017232D" w:rsidP="006F60D3">
      <w:pPr>
        <w:rPr>
          <w:rFonts w:ascii="Arial" w:hAnsi="Arial" w:cs="Arial"/>
          <w:szCs w:val="24"/>
        </w:rPr>
      </w:pPr>
    </w:p>
    <w:p w:rsidR="0017232D" w:rsidRPr="00D04854" w:rsidRDefault="0017232D" w:rsidP="006F60D3">
      <w:pPr>
        <w:rPr>
          <w:rFonts w:ascii="Arial" w:hAnsi="Arial" w:cs="Arial"/>
          <w:szCs w:val="24"/>
        </w:rPr>
      </w:pPr>
    </w:p>
    <w:p w:rsidR="006F60D3" w:rsidRPr="00D04854" w:rsidRDefault="006F60D3" w:rsidP="006F60D3">
      <w:pPr>
        <w:rPr>
          <w:rFonts w:ascii="Arial" w:hAnsi="Arial" w:cs="Arial"/>
          <w:szCs w:val="24"/>
        </w:rPr>
      </w:pPr>
    </w:p>
    <w:p w:rsidR="006F60D3" w:rsidRPr="00D04854" w:rsidRDefault="006F60D3" w:rsidP="006F60D3">
      <w:pPr>
        <w:ind w:right="-29"/>
        <w:jc w:val="center"/>
        <w:rPr>
          <w:rFonts w:ascii="Arial" w:hAnsi="Arial" w:cs="Arial"/>
          <w:szCs w:val="24"/>
        </w:rPr>
      </w:pPr>
      <w:r w:rsidRPr="00D04854">
        <w:rPr>
          <w:rFonts w:ascii="Arial" w:hAnsi="Arial" w:cs="Arial"/>
          <w:szCs w:val="24"/>
        </w:rPr>
        <w:t>___________________________________</w:t>
      </w:r>
    </w:p>
    <w:p w:rsidR="006F60D3" w:rsidRPr="00D04854" w:rsidRDefault="003E6354" w:rsidP="006F60D3">
      <w:pPr>
        <w:ind w:right="-2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Coordenação de </w:t>
      </w:r>
      <w:r w:rsidR="006F60D3" w:rsidRPr="00D04854">
        <w:rPr>
          <w:rFonts w:ascii="Arial" w:hAnsi="Arial" w:cs="Arial"/>
          <w:szCs w:val="24"/>
        </w:rPr>
        <w:t>Extensão</w:t>
      </w:r>
    </w:p>
    <w:p w:rsidR="006F60D3" w:rsidRPr="00581433" w:rsidRDefault="006F60D3" w:rsidP="006F60D3">
      <w:pPr>
        <w:ind w:right="-29"/>
        <w:jc w:val="center"/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INSTITUTO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FEDERAL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DE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EDUCAÇÃO,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CIÊNCIA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E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TECNOLOGIA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DE</w:t>
      </w:r>
      <w:r w:rsidRPr="00581433">
        <w:rPr>
          <w:rFonts w:ascii="Arial" w:eastAsia="Arial" w:hAnsi="Arial" w:cs="Arial"/>
          <w:szCs w:val="24"/>
        </w:rPr>
        <w:t xml:space="preserve"> MATO GROSSO</w:t>
      </w:r>
      <w:r w:rsidRPr="00581433">
        <w:rPr>
          <w:rFonts w:ascii="Arial" w:hAnsi="Arial" w:cs="Arial"/>
          <w:szCs w:val="24"/>
        </w:rPr>
        <w:t>.</w:t>
      </w:r>
    </w:p>
    <w:p w:rsidR="006F60D3" w:rsidRPr="00581433" w:rsidRDefault="006F60D3" w:rsidP="006F60D3">
      <w:pPr>
        <w:ind w:right="-29"/>
        <w:jc w:val="center"/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 xml:space="preserve">Campus </w:t>
      </w:r>
      <w:r>
        <w:rPr>
          <w:rFonts w:ascii="Arial" w:hAnsi="Arial" w:cs="Arial"/>
          <w:szCs w:val="24"/>
        </w:rPr>
        <w:t>avançado de Guarantã do Norte</w:t>
      </w:r>
    </w:p>
    <w:p w:rsidR="006F60D3" w:rsidRPr="000D4265" w:rsidRDefault="006F60D3" w:rsidP="006F60D3">
      <w:pPr>
        <w:ind w:right="-29"/>
        <w:jc w:val="center"/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Assinatura e carimbo</w:t>
      </w:r>
      <w:r w:rsidRPr="00581433">
        <w:rPr>
          <w:rFonts w:ascii="Arial" w:hAnsi="Arial" w:cs="Arial"/>
          <w:szCs w:val="24"/>
        </w:rPr>
        <w:t>)</w:t>
      </w:r>
    </w:p>
    <w:p w:rsidR="006F60D3" w:rsidRDefault="006F60D3" w:rsidP="006F60D3">
      <w:pPr>
        <w:pStyle w:val="Cabealho"/>
        <w:tabs>
          <w:tab w:val="clear" w:pos="4419"/>
          <w:tab w:val="clear" w:pos="8838"/>
        </w:tabs>
        <w:ind w:right="-1036"/>
        <w:rPr>
          <w:rFonts w:ascii="Arial" w:hAnsi="Arial" w:cs="Arial"/>
          <w:b/>
          <w:sz w:val="24"/>
          <w:szCs w:val="24"/>
        </w:rPr>
      </w:pPr>
    </w:p>
    <w:p w:rsidR="006F60D3" w:rsidRPr="00581433" w:rsidRDefault="006F60D3" w:rsidP="006F60D3">
      <w:pPr>
        <w:pStyle w:val="Cabealho"/>
        <w:tabs>
          <w:tab w:val="clear" w:pos="4419"/>
          <w:tab w:val="clear" w:pos="8838"/>
        </w:tabs>
        <w:ind w:right="-1036"/>
        <w:rPr>
          <w:rFonts w:ascii="Arial" w:hAnsi="Arial" w:cs="Arial"/>
          <w:b/>
          <w:sz w:val="24"/>
          <w:szCs w:val="24"/>
        </w:rPr>
      </w:pPr>
    </w:p>
    <w:p w:rsidR="006F60D3" w:rsidRPr="001D1F27" w:rsidRDefault="006F60D3" w:rsidP="006F60D3">
      <w:pPr>
        <w:rPr>
          <w:rFonts w:ascii="Arial" w:hAnsi="Arial" w:cs="Arial"/>
          <w:szCs w:val="24"/>
        </w:rPr>
      </w:pPr>
      <w:r w:rsidRPr="001D1F27">
        <w:rPr>
          <w:rFonts w:ascii="Arial" w:hAnsi="Arial" w:cs="Arial"/>
          <w:szCs w:val="24"/>
        </w:rPr>
        <w:t>_______________________</w:t>
      </w:r>
      <w:r w:rsidRPr="001D1F27">
        <w:rPr>
          <w:rFonts w:ascii="Arial" w:hAnsi="Arial" w:cs="Arial"/>
          <w:szCs w:val="24"/>
        </w:rPr>
        <w:tab/>
      </w:r>
      <w:r w:rsidRPr="001D1F27">
        <w:rPr>
          <w:rFonts w:ascii="Arial" w:hAnsi="Arial" w:cs="Arial"/>
          <w:szCs w:val="24"/>
        </w:rPr>
        <w:tab/>
      </w:r>
      <w:r w:rsidRPr="001D1F27">
        <w:rPr>
          <w:rFonts w:ascii="Arial" w:hAnsi="Arial" w:cs="Arial"/>
          <w:szCs w:val="24"/>
        </w:rPr>
        <w:tab/>
        <w:t>_______________________</w:t>
      </w:r>
    </w:p>
    <w:p w:rsidR="006F60D3" w:rsidRPr="001D1F27" w:rsidRDefault="006F60D3" w:rsidP="006F60D3">
      <w:pPr>
        <w:rPr>
          <w:rFonts w:ascii="Arial" w:hAnsi="Arial" w:cs="Arial"/>
          <w:szCs w:val="24"/>
        </w:rPr>
      </w:pPr>
      <w:r w:rsidRPr="001D1F27">
        <w:rPr>
          <w:rFonts w:ascii="Arial" w:eastAsia="Arial" w:hAnsi="Arial" w:cs="Arial"/>
          <w:szCs w:val="24"/>
        </w:rPr>
        <w:t xml:space="preserve">            </w:t>
      </w:r>
      <w:r w:rsidRPr="001D1F27">
        <w:rPr>
          <w:rFonts w:ascii="Arial" w:hAnsi="Arial" w:cs="Arial"/>
          <w:szCs w:val="24"/>
        </w:rPr>
        <w:t>Testemunha</w:t>
      </w:r>
      <w:r w:rsidRPr="001D1F27">
        <w:rPr>
          <w:rFonts w:ascii="Arial" w:hAnsi="Arial" w:cs="Arial"/>
          <w:szCs w:val="24"/>
        </w:rPr>
        <w:tab/>
      </w:r>
      <w:r w:rsidRPr="001D1F27">
        <w:rPr>
          <w:rFonts w:ascii="Arial" w:hAnsi="Arial" w:cs="Arial"/>
          <w:szCs w:val="24"/>
        </w:rPr>
        <w:tab/>
      </w:r>
      <w:r w:rsidRPr="001D1F27">
        <w:rPr>
          <w:rFonts w:ascii="Arial" w:hAnsi="Arial" w:cs="Arial"/>
          <w:szCs w:val="24"/>
        </w:rPr>
        <w:tab/>
      </w:r>
      <w:r w:rsidRPr="001D1F27">
        <w:rPr>
          <w:rFonts w:ascii="Arial" w:hAnsi="Arial" w:cs="Arial"/>
          <w:szCs w:val="24"/>
        </w:rPr>
        <w:tab/>
      </w:r>
      <w:r w:rsidRPr="001D1F27">
        <w:rPr>
          <w:rFonts w:ascii="Arial" w:hAnsi="Arial" w:cs="Arial"/>
          <w:szCs w:val="24"/>
        </w:rPr>
        <w:tab/>
      </w:r>
      <w:proofErr w:type="spellStart"/>
      <w:r w:rsidRPr="001D1F27">
        <w:rPr>
          <w:rFonts w:ascii="Arial" w:hAnsi="Arial" w:cs="Arial"/>
          <w:szCs w:val="24"/>
        </w:rPr>
        <w:t>Testemunha</w:t>
      </w:r>
      <w:proofErr w:type="spellEnd"/>
    </w:p>
    <w:p w:rsidR="006F60D3" w:rsidRPr="00581433" w:rsidRDefault="006F60D3" w:rsidP="006F60D3">
      <w:pPr>
        <w:rPr>
          <w:rFonts w:ascii="Arial" w:eastAsia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Nome:</w:t>
      </w:r>
      <w:r w:rsidRPr="00581433">
        <w:rPr>
          <w:rFonts w:ascii="Arial" w:eastAsia="Arial" w:hAnsi="Arial" w:cs="Arial"/>
          <w:szCs w:val="24"/>
        </w:rPr>
        <w:t xml:space="preserve">                                                                </w:t>
      </w:r>
      <w:r w:rsidRPr="00581433">
        <w:rPr>
          <w:rFonts w:ascii="Arial" w:hAnsi="Arial" w:cs="Arial"/>
          <w:szCs w:val="24"/>
        </w:rPr>
        <w:t>Nome:</w:t>
      </w:r>
      <w:r w:rsidRPr="00581433">
        <w:rPr>
          <w:rFonts w:ascii="Arial" w:eastAsia="Arial" w:hAnsi="Arial" w:cs="Arial"/>
          <w:szCs w:val="24"/>
        </w:rPr>
        <w:t xml:space="preserve"> </w:t>
      </w:r>
    </w:p>
    <w:p w:rsidR="006F60D3" w:rsidRPr="00581433" w:rsidRDefault="006F60D3" w:rsidP="006F60D3">
      <w:pPr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RG:</w:t>
      </w:r>
      <w:r w:rsidRPr="00581433">
        <w:rPr>
          <w:rFonts w:ascii="Arial" w:eastAsia="Arial" w:hAnsi="Arial" w:cs="Arial"/>
          <w:szCs w:val="24"/>
        </w:rPr>
        <w:t xml:space="preserve">                                                                    </w:t>
      </w:r>
      <w:r w:rsidRPr="00581433">
        <w:rPr>
          <w:rFonts w:ascii="Arial" w:hAnsi="Arial" w:cs="Arial"/>
          <w:szCs w:val="24"/>
        </w:rPr>
        <w:t>RG:</w:t>
      </w:r>
    </w:p>
    <w:p w:rsidR="006F60D3" w:rsidRPr="00581433" w:rsidRDefault="006F60D3" w:rsidP="006F60D3">
      <w:pPr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CPF:                                                                  CPF:</w:t>
      </w:r>
      <w:r w:rsidRPr="00581433">
        <w:rPr>
          <w:rFonts w:ascii="Arial" w:eastAsia="Arial" w:hAnsi="Arial" w:cs="Arial"/>
          <w:b/>
          <w:szCs w:val="24"/>
        </w:rPr>
        <w:t xml:space="preserve">                                        </w:t>
      </w:r>
      <w:r w:rsidRPr="00581433">
        <w:rPr>
          <w:rFonts w:ascii="Arial" w:eastAsia="Arial" w:hAnsi="Arial" w:cs="Arial"/>
          <w:szCs w:val="24"/>
        </w:rPr>
        <w:t xml:space="preserve">      </w:t>
      </w:r>
    </w:p>
    <w:p w:rsidR="006F60D3" w:rsidRPr="004152F3" w:rsidRDefault="006F60D3" w:rsidP="006F60D3">
      <w:pPr>
        <w:jc w:val="center"/>
        <w:rPr>
          <w:rFonts w:ascii="Arial" w:hAnsi="Arial" w:cs="Arial"/>
          <w:szCs w:val="24"/>
        </w:rPr>
      </w:pPr>
    </w:p>
    <w:p w:rsidR="006F60D3" w:rsidRDefault="006F60D3" w:rsidP="006F60D3"/>
    <w:p w:rsidR="00381B5F" w:rsidRDefault="00381B5F"/>
    <w:sectPr w:rsidR="00381B5F" w:rsidSect="006F60D3">
      <w:pgSz w:w="11906" w:h="16838"/>
      <w:pgMar w:top="709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80"/>
        </w:tabs>
        <w:ind w:left="3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570"/>
        </w:tabs>
        <w:ind w:left="57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400"/>
        </w:tabs>
        <w:ind w:left="4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590"/>
        </w:tabs>
        <w:ind w:left="59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20"/>
        </w:tabs>
        <w:ind w:left="4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10"/>
        </w:tabs>
        <w:ind w:left="61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40"/>
        </w:tabs>
        <w:ind w:left="440" w:hanging="1800"/>
      </w:pPr>
      <w:rPr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550"/>
        </w:tabs>
        <w:ind w:left="55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D3"/>
    <w:rsid w:val="00165251"/>
    <w:rsid w:val="0017232D"/>
    <w:rsid w:val="00381B5F"/>
    <w:rsid w:val="003E6354"/>
    <w:rsid w:val="004C6DB0"/>
    <w:rsid w:val="006F60D3"/>
    <w:rsid w:val="00787855"/>
    <w:rsid w:val="00791A45"/>
    <w:rsid w:val="00B16209"/>
    <w:rsid w:val="00B251A3"/>
    <w:rsid w:val="00ED5E09"/>
    <w:rsid w:val="00E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F60D3"/>
    <w:pPr>
      <w:keepNext/>
      <w:tabs>
        <w:tab w:val="num" w:pos="0"/>
      </w:tabs>
      <w:ind w:left="432" w:hanging="432"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link w:val="Ttulo2Char"/>
    <w:qFormat/>
    <w:rsid w:val="006F60D3"/>
    <w:pPr>
      <w:keepNext/>
      <w:tabs>
        <w:tab w:val="num" w:pos="0"/>
      </w:tabs>
      <w:ind w:left="576" w:hanging="576"/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link w:val="Ttulo3Char"/>
    <w:qFormat/>
    <w:rsid w:val="006F60D3"/>
    <w:pPr>
      <w:keepNext/>
      <w:tabs>
        <w:tab w:val="num" w:pos="0"/>
      </w:tabs>
      <w:ind w:left="355" w:hanging="355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har"/>
    <w:qFormat/>
    <w:rsid w:val="006F60D3"/>
    <w:pPr>
      <w:keepNext/>
      <w:tabs>
        <w:tab w:val="num" w:pos="0"/>
      </w:tabs>
      <w:ind w:left="864" w:hanging="864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6F60D3"/>
    <w:pPr>
      <w:keepNext/>
      <w:tabs>
        <w:tab w:val="num" w:pos="0"/>
      </w:tabs>
      <w:ind w:left="1008" w:hanging="1008"/>
      <w:outlineLvl w:val="4"/>
    </w:pPr>
    <w:rPr>
      <w:b/>
      <w:sz w:val="18"/>
    </w:rPr>
  </w:style>
  <w:style w:type="paragraph" w:styleId="Ttulo6">
    <w:name w:val="heading 6"/>
    <w:basedOn w:val="Normal"/>
    <w:next w:val="Normal"/>
    <w:link w:val="Ttulo6Char"/>
    <w:qFormat/>
    <w:rsid w:val="006F60D3"/>
    <w:pPr>
      <w:keepNext/>
      <w:tabs>
        <w:tab w:val="num" w:pos="0"/>
      </w:tabs>
      <w:ind w:left="1152" w:hanging="1152"/>
      <w:outlineLvl w:val="5"/>
    </w:pPr>
    <w:rPr>
      <w:bCs/>
    </w:rPr>
  </w:style>
  <w:style w:type="paragraph" w:styleId="Ttulo7">
    <w:name w:val="heading 7"/>
    <w:basedOn w:val="Normal"/>
    <w:next w:val="Normal"/>
    <w:link w:val="Ttulo7Char"/>
    <w:qFormat/>
    <w:rsid w:val="006F60D3"/>
    <w:pPr>
      <w:keepNext/>
      <w:tabs>
        <w:tab w:val="num" w:pos="0"/>
      </w:tabs>
      <w:ind w:left="355" w:hanging="355"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60D3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6F60D3"/>
    <w:rPr>
      <w:rFonts w:ascii="Times New Roman" w:eastAsia="Times New Roman" w:hAnsi="Times New Roman" w:cs="Times New Roman"/>
      <w:b/>
      <w:sz w:val="16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6F60D3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6F60D3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6F60D3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6F60D3"/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6F60D3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Cabealho">
    <w:name w:val="header"/>
    <w:basedOn w:val="Normal"/>
    <w:link w:val="CabealhoChar"/>
    <w:rsid w:val="006F60D3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6F60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2z0">
    <w:name w:val="WW8Num2z0"/>
    <w:rsid w:val="006F60D3"/>
    <w:rPr>
      <w:b/>
    </w:rPr>
  </w:style>
  <w:style w:type="character" w:customStyle="1" w:styleId="WW8Num3z0">
    <w:name w:val="WW8Num3z0"/>
    <w:rsid w:val="006F60D3"/>
    <w:rPr>
      <w:b/>
    </w:rPr>
  </w:style>
  <w:style w:type="character" w:customStyle="1" w:styleId="Absatz-Standardschriftart">
    <w:name w:val="Absatz-Standardschriftart"/>
    <w:rsid w:val="006F60D3"/>
  </w:style>
  <w:style w:type="character" w:customStyle="1" w:styleId="WW-Absatz-Standardschriftart">
    <w:name w:val="WW-Absatz-Standardschriftart"/>
    <w:rsid w:val="006F60D3"/>
  </w:style>
  <w:style w:type="character" w:customStyle="1" w:styleId="WW8Num3z1">
    <w:name w:val="WW8Num3z1"/>
    <w:rsid w:val="006F60D3"/>
    <w:rPr>
      <w:rFonts w:ascii="Courier New" w:hAnsi="Courier New" w:cs="Courier New"/>
    </w:rPr>
  </w:style>
  <w:style w:type="character" w:customStyle="1" w:styleId="WW8Num3z2">
    <w:name w:val="WW8Num3z2"/>
    <w:rsid w:val="006F60D3"/>
    <w:rPr>
      <w:rFonts w:ascii="Wingdings" w:hAnsi="Wingdings" w:cs="Wingdings"/>
    </w:rPr>
  </w:style>
  <w:style w:type="character" w:customStyle="1" w:styleId="WW8Num3z3">
    <w:name w:val="WW8Num3z3"/>
    <w:rsid w:val="006F60D3"/>
    <w:rPr>
      <w:rFonts w:ascii="Symbol" w:hAnsi="Symbol" w:cs="Symbol"/>
    </w:rPr>
  </w:style>
  <w:style w:type="character" w:customStyle="1" w:styleId="WW8Num5z0">
    <w:name w:val="WW8Num5z0"/>
    <w:rsid w:val="006F60D3"/>
    <w:rPr>
      <w:b/>
    </w:rPr>
  </w:style>
  <w:style w:type="character" w:customStyle="1" w:styleId="WW8Num6z0">
    <w:name w:val="WW8Num6z0"/>
    <w:rsid w:val="006F60D3"/>
    <w:rPr>
      <w:rFonts w:ascii="Symbol" w:hAnsi="Symbol" w:cs="Symbol"/>
    </w:rPr>
  </w:style>
  <w:style w:type="character" w:customStyle="1" w:styleId="WW8Num6z1">
    <w:name w:val="WW8Num6z1"/>
    <w:rsid w:val="006F60D3"/>
    <w:rPr>
      <w:rFonts w:ascii="Courier New" w:hAnsi="Courier New" w:cs="Courier New"/>
    </w:rPr>
  </w:style>
  <w:style w:type="character" w:customStyle="1" w:styleId="WW8Num6z2">
    <w:name w:val="WW8Num6z2"/>
    <w:rsid w:val="006F60D3"/>
    <w:rPr>
      <w:rFonts w:ascii="Wingdings" w:hAnsi="Wingdings" w:cs="Wingdings"/>
    </w:rPr>
  </w:style>
  <w:style w:type="character" w:customStyle="1" w:styleId="WW8Num7z0">
    <w:name w:val="WW8Num7z0"/>
    <w:rsid w:val="006F60D3"/>
    <w:rPr>
      <w:b/>
    </w:rPr>
  </w:style>
  <w:style w:type="character" w:customStyle="1" w:styleId="Fontepargpadro1">
    <w:name w:val="Fonte parág. padrão1"/>
    <w:rsid w:val="006F60D3"/>
  </w:style>
  <w:style w:type="character" w:styleId="Nmerodepgina">
    <w:name w:val="page number"/>
    <w:basedOn w:val="Fontepargpadro1"/>
    <w:rsid w:val="006F60D3"/>
  </w:style>
  <w:style w:type="character" w:customStyle="1" w:styleId="Refdecomentrio1">
    <w:name w:val="Ref. de comentário1"/>
    <w:rsid w:val="006F60D3"/>
    <w:rPr>
      <w:sz w:val="16"/>
    </w:rPr>
  </w:style>
  <w:style w:type="character" w:styleId="Hyperlink">
    <w:name w:val="Hyperlink"/>
    <w:rsid w:val="006F60D3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6F60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6F60D3"/>
    <w:pPr>
      <w:spacing w:after="120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6F60D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Corpodetexto"/>
    <w:rsid w:val="006F60D3"/>
    <w:rPr>
      <w:rFonts w:cs="Mangal"/>
    </w:rPr>
  </w:style>
  <w:style w:type="paragraph" w:styleId="Legenda">
    <w:name w:val="caption"/>
    <w:basedOn w:val="Normal"/>
    <w:qFormat/>
    <w:rsid w:val="006F60D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6F60D3"/>
    <w:pPr>
      <w:suppressLineNumbers/>
    </w:pPr>
    <w:rPr>
      <w:rFonts w:cs="Mangal"/>
      <w:sz w:val="20"/>
    </w:rPr>
  </w:style>
  <w:style w:type="paragraph" w:styleId="Rodap">
    <w:name w:val="footer"/>
    <w:basedOn w:val="Normal"/>
    <w:link w:val="RodapChar"/>
    <w:rsid w:val="006F60D3"/>
    <w:pPr>
      <w:tabs>
        <w:tab w:val="center" w:pos="4419"/>
        <w:tab w:val="right" w:pos="8838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6F60D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odecomentrio1">
    <w:name w:val="Texto de comentário1"/>
    <w:basedOn w:val="Normal"/>
    <w:rsid w:val="006F60D3"/>
    <w:rPr>
      <w:sz w:val="20"/>
    </w:rPr>
  </w:style>
  <w:style w:type="paragraph" w:styleId="Textodebalo">
    <w:name w:val="Balloon Text"/>
    <w:basedOn w:val="Normal"/>
    <w:link w:val="TextodebaloChar"/>
    <w:rsid w:val="006F60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F60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tedodetabela">
    <w:name w:val="Conteúdo de tabela"/>
    <w:basedOn w:val="Normal"/>
    <w:rsid w:val="006F60D3"/>
    <w:pPr>
      <w:suppressLineNumbers/>
    </w:pPr>
    <w:rPr>
      <w:sz w:val="20"/>
    </w:rPr>
  </w:style>
  <w:style w:type="paragraph" w:customStyle="1" w:styleId="Contedodatabela">
    <w:name w:val="Conteúdo da tabela"/>
    <w:basedOn w:val="Normal"/>
    <w:rsid w:val="006F60D3"/>
    <w:pPr>
      <w:suppressLineNumbers/>
    </w:pPr>
    <w:rPr>
      <w:sz w:val="20"/>
    </w:rPr>
  </w:style>
  <w:style w:type="paragraph" w:customStyle="1" w:styleId="Ttulodetabela">
    <w:name w:val="Título de tabela"/>
    <w:basedOn w:val="Contedodetabela"/>
    <w:rsid w:val="006F60D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F60D3"/>
    <w:pPr>
      <w:keepNext/>
      <w:tabs>
        <w:tab w:val="num" w:pos="0"/>
      </w:tabs>
      <w:ind w:left="432" w:hanging="432"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link w:val="Ttulo2Char"/>
    <w:qFormat/>
    <w:rsid w:val="006F60D3"/>
    <w:pPr>
      <w:keepNext/>
      <w:tabs>
        <w:tab w:val="num" w:pos="0"/>
      </w:tabs>
      <w:ind w:left="576" w:hanging="576"/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link w:val="Ttulo3Char"/>
    <w:qFormat/>
    <w:rsid w:val="006F60D3"/>
    <w:pPr>
      <w:keepNext/>
      <w:tabs>
        <w:tab w:val="num" w:pos="0"/>
      </w:tabs>
      <w:ind w:left="355" w:hanging="355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har"/>
    <w:qFormat/>
    <w:rsid w:val="006F60D3"/>
    <w:pPr>
      <w:keepNext/>
      <w:tabs>
        <w:tab w:val="num" w:pos="0"/>
      </w:tabs>
      <w:ind w:left="864" w:hanging="864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6F60D3"/>
    <w:pPr>
      <w:keepNext/>
      <w:tabs>
        <w:tab w:val="num" w:pos="0"/>
      </w:tabs>
      <w:ind w:left="1008" w:hanging="1008"/>
      <w:outlineLvl w:val="4"/>
    </w:pPr>
    <w:rPr>
      <w:b/>
      <w:sz w:val="18"/>
    </w:rPr>
  </w:style>
  <w:style w:type="paragraph" w:styleId="Ttulo6">
    <w:name w:val="heading 6"/>
    <w:basedOn w:val="Normal"/>
    <w:next w:val="Normal"/>
    <w:link w:val="Ttulo6Char"/>
    <w:qFormat/>
    <w:rsid w:val="006F60D3"/>
    <w:pPr>
      <w:keepNext/>
      <w:tabs>
        <w:tab w:val="num" w:pos="0"/>
      </w:tabs>
      <w:ind w:left="1152" w:hanging="1152"/>
      <w:outlineLvl w:val="5"/>
    </w:pPr>
    <w:rPr>
      <w:bCs/>
    </w:rPr>
  </w:style>
  <w:style w:type="paragraph" w:styleId="Ttulo7">
    <w:name w:val="heading 7"/>
    <w:basedOn w:val="Normal"/>
    <w:next w:val="Normal"/>
    <w:link w:val="Ttulo7Char"/>
    <w:qFormat/>
    <w:rsid w:val="006F60D3"/>
    <w:pPr>
      <w:keepNext/>
      <w:tabs>
        <w:tab w:val="num" w:pos="0"/>
      </w:tabs>
      <w:ind w:left="355" w:hanging="355"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60D3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6F60D3"/>
    <w:rPr>
      <w:rFonts w:ascii="Times New Roman" w:eastAsia="Times New Roman" w:hAnsi="Times New Roman" w:cs="Times New Roman"/>
      <w:b/>
      <w:sz w:val="16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6F60D3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6F60D3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6F60D3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6F60D3"/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6F60D3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Cabealho">
    <w:name w:val="header"/>
    <w:basedOn w:val="Normal"/>
    <w:link w:val="CabealhoChar"/>
    <w:rsid w:val="006F60D3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6F60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2z0">
    <w:name w:val="WW8Num2z0"/>
    <w:rsid w:val="006F60D3"/>
    <w:rPr>
      <w:b/>
    </w:rPr>
  </w:style>
  <w:style w:type="character" w:customStyle="1" w:styleId="WW8Num3z0">
    <w:name w:val="WW8Num3z0"/>
    <w:rsid w:val="006F60D3"/>
    <w:rPr>
      <w:b/>
    </w:rPr>
  </w:style>
  <w:style w:type="character" w:customStyle="1" w:styleId="Absatz-Standardschriftart">
    <w:name w:val="Absatz-Standardschriftart"/>
    <w:rsid w:val="006F60D3"/>
  </w:style>
  <w:style w:type="character" w:customStyle="1" w:styleId="WW-Absatz-Standardschriftart">
    <w:name w:val="WW-Absatz-Standardschriftart"/>
    <w:rsid w:val="006F60D3"/>
  </w:style>
  <w:style w:type="character" w:customStyle="1" w:styleId="WW8Num3z1">
    <w:name w:val="WW8Num3z1"/>
    <w:rsid w:val="006F60D3"/>
    <w:rPr>
      <w:rFonts w:ascii="Courier New" w:hAnsi="Courier New" w:cs="Courier New"/>
    </w:rPr>
  </w:style>
  <w:style w:type="character" w:customStyle="1" w:styleId="WW8Num3z2">
    <w:name w:val="WW8Num3z2"/>
    <w:rsid w:val="006F60D3"/>
    <w:rPr>
      <w:rFonts w:ascii="Wingdings" w:hAnsi="Wingdings" w:cs="Wingdings"/>
    </w:rPr>
  </w:style>
  <w:style w:type="character" w:customStyle="1" w:styleId="WW8Num3z3">
    <w:name w:val="WW8Num3z3"/>
    <w:rsid w:val="006F60D3"/>
    <w:rPr>
      <w:rFonts w:ascii="Symbol" w:hAnsi="Symbol" w:cs="Symbol"/>
    </w:rPr>
  </w:style>
  <w:style w:type="character" w:customStyle="1" w:styleId="WW8Num5z0">
    <w:name w:val="WW8Num5z0"/>
    <w:rsid w:val="006F60D3"/>
    <w:rPr>
      <w:b/>
    </w:rPr>
  </w:style>
  <w:style w:type="character" w:customStyle="1" w:styleId="WW8Num6z0">
    <w:name w:val="WW8Num6z0"/>
    <w:rsid w:val="006F60D3"/>
    <w:rPr>
      <w:rFonts w:ascii="Symbol" w:hAnsi="Symbol" w:cs="Symbol"/>
    </w:rPr>
  </w:style>
  <w:style w:type="character" w:customStyle="1" w:styleId="WW8Num6z1">
    <w:name w:val="WW8Num6z1"/>
    <w:rsid w:val="006F60D3"/>
    <w:rPr>
      <w:rFonts w:ascii="Courier New" w:hAnsi="Courier New" w:cs="Courier New"/>
    </w:rPr>
  </w:style>
  <w:style w:type="character" w:customStyle="1" w:styleId="WW8Num6z2">
    <w:name w:val="WW8Num6z2"/>
    <w:rsid w:val="006F60D3"/>
    <w:rPr>
      <w:rFonts w:ascii="Wingdings" w:hAnsi="Wingdings" w:cs="Wingdings"/>
    </w:rPr>
  </w:style>
  <w:style w:type="character" w:customStyle="1" w:styleId="WW8Num7z0">
    <w:name w:val="WW8Num7z0"/>
    <w:rsid w:val="006F60D3"/>
    <w:rPr>
      <w:b/>
    </w:rPr>
  </w:style>
  <w:style w:type="character" w:customStyle="1" w:styleId="Fontepargpadro1">
    <w:name w:val="Fonte parág. padrão1"/>
    <w:rsid w:val="006F60D3"/>
  </w:style>
  <w:style w:type="character" w:styleId="Nmerodepgina">
    <w:name w:val="page number"/>
    <w:basedOn w:val="Fontepargpadro1"/>
    <w:rsid w:val="006F60D3"/>
  </w:style>
  <w:style w:type="character" w:customStyle="1" w:styleId="Refdecomentrio1">
    <w:name w:val="Ref. de comentário1"/>
    <w:rsid w:val="006F60D3"/>
    <w:rPr>
      <w:sz w:val="16"/>
    </w:rPr>
  </w:style>
  <w:style w:type="character" w:styleId="Hyperlink">
    <w:name w:val="Hyperlink"/>
    <w:rsid w:val="006F60D3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6F60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6F60D3"/>
    <w:pPr>
      <w:spacing w:after="120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6F60D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Corpodetexto"/>
    <w:rsid w:val="006F60D3"/>
    <w:rPr>
      <w:rFonts w:cs="Mangal"/>
    </w:rPr>
  </w:style>
  <w:style w:type="paragraph" w:styleId="Legenda">
    <w:name w:val="caption"/>
    <w:basedOn w:val="Normal"/>
    <w:qFormat/>
    <w:rsid w:val="006F60D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6F60D3"/>
    <w:pPr>
      <w:suppressLineNumbers/>
    </w:pPr>
    <w:rPr>
      <w:rFonts w:cs="Mangal"/>
      <w:sz w:val="20"/>
    </w:rPr>
  </w:style>
  <w:style w:type="paragraph" w:styleId="Rodap">
    <w:name w:val="footer"/>
    <w:basedOn w:val="Normal"/>
    <w:link w:val="RodapChar"/>
    <w:rsid w:val="006F60D3"/>
    <w:pPr>
      <w:tabs>
        <w:tab w:val="center" w:pos="4419"/>
        <w:tab w:val="right" w:pos="8838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6F60D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odecomentrio1">
    <w:name w:val="Texto de comentário1"/>
    <w:basedOn w:val="Normal"/>
    <w:rsid w:val="006F60D3"/>
    <w:rPr>
      <w:sz w:val="20"/>
    </w:rPr>
  </w:style>
  <w:style w:type="paragraph" w:styleId="Textodebalo">
    <w:name w:val="Balloon Text"/>
    <w:basedOn w:val="Normal"/>
    <w:link w:val="TextodebaloChar"/>
    <w:rsid w:val="006F60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F60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tedodetabela">
    <w:name w:val="Conteúdo de tabela"/>
    <w:basedOn w:val="Normal"/>
    <w:rsid w:val="006F60D3"/>
    <w:pPr>
      <w:suppressLineNumbers/>
    </w:pPr>
    <w:rPr>
      <w:sz w:val="20"/>
    </w:rPr>
  </w:style>
  <w:style w:type="paragraph" w:customStyle="1" w:styleId="Contedodatabela">
    <w:name w:val="Conteúdo da tabela"/>
    <w:basedOn w:val="Normal"/>
    <w:rsid w:val="006F60D3"/>
    <w:pPr>
      <w:suppressLineNumbers/>
    </w:pPr>
    <w:rPr>
      <w:sz w:val="20"/>
    </w:rPr>
  </w:style>
  <w:style w:type="paragraph" w:customStyle="1" w:styleId="Ttulodetabela">
    <w:name w:val="Título de tabela"/>
    <w:basedOn w:val="Contedodetabela"/>
    <w:rsid w:val="006F60D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1428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Santini</dc:creator>
  <cp:lastModifiedBy>ALEXANDRE</cp:lastModifiedBy>
  <cp:revision>4</cp:revision>
  <cp:lastPrinted>2018-02-27T23:15:00Z</cp:lastPrinted>
  <dcterms:created xsi:type="dcterms:W3CDTF">2020-11-25T13:36:00Z</dcterms:created>
  <dcterms:modified xsi:type="dcterms:W3CDTF">2020-12-15T12:29:00Z</dcterms:modified>
</cp:coreProperties>
</file>