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D3" w:rsidRPr="004152F3" w:rsidRDefault="006F60D3" w:rsidP="00B16209">
      <w:pPr>
        <w:jc w:val="center"/>
      </w:pPr>
      <w:r w:rsidRPr="004152F3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5E39255" wp14:editId="267182AC">
            <wp:simplePos x="0" y="0"/>
            <wp:positionH relativeFrom="column">
              <wp:posOffset>2442845</wp:posOffset>
            </wp:positionH>
            <wp:positionV relativeFrom="paragraph">
              <wp:posOffset>-340360</wp:posOffset>
            </wp:positionV>
            <wp:extent cx="725170" cy="78549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52F3">
        <w:t>SERVIÇO PÚBLICO FEDERAL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MINISTÉRIO DA EDUCAÇÃO</w:t>
      </w:r>
    </w:p>
    <w:p w:rsidR="006F60D3" w:rsidRPr="004152F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SECRETARIA DE EDUCAÇÃO PROFISSIONAL E TECNOLÓGICA</w:t>
      </w:r>
    </w:p>
    <w:p w:rsidR="006F60D3" w:rsidRDefault="006F60D3" w:rsidP="006F60D3">
      <w:pPr>
        <w:keepLines/>
        <w:widowControl w:val="0"/>
        <w:tabs>
          <w:tab w:val="left" w:pos="11167"/>
        </w:tabs>
        <w:ind w:left="-567"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INSTITUTO FEDERAL DE EDUCAÇÃO, CIÊNCIA E TECNOLOGIA DE MATO </w:t>
      </w:r>
      <w:proofErr w:type="gramStart"/>
      <w:r w:rsidRPr="004152F3">
        <w:rPr>
          <w:rFonts w:ascii="Arial" w:hAnsi="Arial" w:cs="Arial"/>
          <w:b/>
          <w:szCs w:val="24"/>
        </w:rPr>
        <w:t>GROSSO</w:t>
      </w:r>
      <w:proofErr w:type="gramEnd"/>
    </w:p>
    <w:p w:rsidR="00165251" w:rsidRPr="004152F3" w:rsidRDefault="00165251" w:rsidP="00165251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165251">
        <w:rPr>
          <w:rFonts w:ascii="Arial" w:hAnsi="Arial" w:cs="Arial"/>
          <w:b/>
          <w:i/>
          <w:szCs w:val="24"/>
        </w:rPr>
        <w:t>CAMPUS</w:t>
      </w:r>
      <w:r w:rsidRPr="004152F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AVANÇADO GUARANTÃ DO NORTE</w:t>
      </w:r>
    </w:p>
    <w:p w:rsidR="006F60D3" w:rsidRDefault="006F60D3" w:rsidP="006F60D3">
      <w:pPr>
        <w:keepLines/>
        <w:widowControl w:val="0"/>
        <w:tabs>
          <w:tab w:val="left" w:pos="11167"/>
        </w:tabs>
        <w:ind w:right="-284"/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COORDENAÇÃO DE </w:t>
      </w:r>
      <w:r>
        <w:rPr>
          <w:rFonts w:ascii="Arial" w:hAnsi="Arial" w:cs="Arial"/>
          <w:b/>
          <w:szCs w:val="24"/>
        </w:rPr>
        <w:t xml:space="preserve">PESQUISA E </w:t>
      </w:r>
      <w:r w:rsidRPr="004152F3">
        <w:rPr>
          <w:rFonts w:ascii="Arial" w:hAnsi="Arial" w:cs="Arial"/>
          <w:b/>
          <w:szCs w:val="24"/>
        </w:rPr>
        <w:t xml:space="preserve">EXTENSÃO </w:t>
      </w:r>
    </w:p>
    <w:p w:rsidR="006F60D3" w:rsidRDefault="006F60D3" w:rsidP="006F60D3">
      <w:pPr>
        <w:rPr>
          <w:rFonts w:ascii="Arial" w:hAnsi="Arial" w:cs="Arial"/>
          <w:szCs w:val="24"/>
        </w:rPr>
      </w:pPr>
    </w:p>
    <w:p w:rsidR="006F60D3" w:rsidRPr="000F24B2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0F24B2">
        <w:rPr>
          <w:rFonts w:ascii="Arial" w:hAnsi="Arial" w:cs="Arial"/>
          <w:b/>
          <w:szCs w:val="24"/>
        </w:rPr>
        <w:t>ANEXO III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TERMO DE COMPROMISSO DE ESTAGIO CURRICULAR </w:t>
      </w:r>
      <w:r>
        <w:rPr>
          <w:rFonts w:ascii="Arial" w:hAnsi="Arial" w:cs="Arial"/>
          <w:b/>
          <w:szCs w:val="24"/>
        </w:rPr>
        <w:t>(</w:t>
      </w:r>
      <w:proofErr w:type="gramStart"/>
      <w:r>
        <w:rPr>
          <w:rFonts w:ascii="Arial" w:hAnsi="Arial" w:cs="Arial"/>
          <w:b/>
          <w:szCs w:val="24"/>
        </w:rPr>
        <w:t>3</w:t>
      </w:r>
      <w:proofErr w:type="gramEnd"/>
      <w:r>
        <w:rPr>
          <w:rFonts w:ascii="Arial" w:hAnsi="Arial" w:cs="Arial"/>
          <w:b/>
          <w:szCs w:val="24"/>
        </w:rPr>
        <w:t xml:space="preserve"> vias) </w:t>
      </w:r>
      <w:r w:rsidRPr="004152F3">
        <w:rPr>
          <w:rFonts w:ascii="Arial" w:hAnsi="Arial" w:cs="Arial"/>
          <w:b/>
          <w:szCs w:val="24"/>
        </w:rPr>
        <w:t>(Técnico/Tecnológico/Bacharelado)</w:t>
      </w:r>
    </w:p>
    <w:p w:rsidR="006F60D3" w:rsidRPr="004152F3" w:rsidRDefault="006F60D3" w:rsidP="006F60D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</w:t>
      </w:r>
      <w:r w:rsidRPr="004152F3">
        <w:rPr>
          <w:rFonts w:ascii="Arial" w:hAnsi="Arial" w:cs="Arial"/>
          <w:b/>
          <w:szCs w:val="24"/>
        </w:rPr>
        <w:t>______________________________________________________</w:t>
      </w:r>
    </w:p>
    <w:p w:rsidR="006F60D3" w:rsidRPr="004152F3" w:rsidRDefault="006F60D3" w:rsidP="006F60D3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ENSINO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Instituição</w:t>
      </w:r>
      <w:r w:rsidRPr="004152F3">
        <w:rPr>
          <w:rFonts w:ascii="Arial" w:hAnsi="Arial" w:cs="Arial"/>
          <w:szCs w:val="24"/>
        </w:rPr>
        <w:t>: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INSTITUTO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FEDERAL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EDUCAÇÃO,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CIÊNCIA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E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TECNOLOGIA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DE</w:t>
      </w:r>
      <w:r w:rsidRPr="004152F3">
        <w:rPr>
          <w:rFonts w:ascii="Arial" w:eastAsia="Arial" w:hAnsi="Arial" w:cs="Arial"/>
          <w:szCs w:val="24"/>
        </w:rPr>
        <w:t xml:space="preserve"> MATO GROSSO/</w:t>
      </w:r>
      <w:proofErr w:type="gramStart"/>
      <w:r w:rsidRPr="004152F3">
        <w:rPr>
          <w:rFonts w:ascii="Arial" w:hAnsi="Arial" w:cs="Arial"/>
          <w:szCs w:val="24"/>
        </w:rPr>
        <w:t>IFMT</w:t>
      </w:r>
      <w:proofErr w:type="gramEnd"/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 xml:space="preserve">Linha Páscoa, Km </w:t>
      </w:r>
      <w:proofErr w:type="gramStart"/>
      <w:r>
        <w:rPr>
          <w:rFonts w:ascii="Arial" w:eastAsia="Arial" w:hAnsi="Arial" w:cs="Arial"/>
          <w:szCs w:val="24"/>
        </w:rPr>
        <w:t>4</w:t>
      </w:r>
      <w:proofErr w:type="gramEnd"/>
      <w:r>
        <w:rPr>
          <w:rFonts w:ascii="Arial" w:eastAsia="Arial" w:hAnsi="Arial" w:cs="Arial"/>
          <w:szCs w:val="24"/>
        </w:rPr>
        <w:t>, Lote 471</w:t>
      </w:r>
      <w:r w:rsidRPr="004152F3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 xml:space="preserve"> Zona Rural</w:t>
      </w:r>
      <w:r w:rsidRPr="004152F3">
        <w:rPr>
          <w:rFonts w:ascii="Arial" w:eastAsia="Arial" w:hAnsi="Arial" w:cs="Arial"/>
          <w:szCs w:val="24"/>
        </w:rPr>
        <w:t xml:space="preserve">  – </w:t>
      </w:r>
      <w:r w:rsidRPr="004152F3">
        <w:rPr>
          <w:rFonts w:ascii="Arial" w:hAnsi="Arial" w:cs="Arial"/>
          <w:szCs w:val="24"/>
        </w:rPr>
        <w:t>Cidade</w:t>
      </w:r>
      <w:r>
        <w:rPr>
          <w:rFonts w:ascii="Arial" w:hAnsi="Arial" w:cs="Arial"/>
          <w:szCs w:val="24"/>
        </w:rPr>
        <w:t xml:space="preserve"> de</w:t>
      </w:r>
      <w:r w:rsidRPr="004152F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Guarantã do Norte</w:t>
      </w:r>
      <w:r w:rsidRPr="004152F3">
        <w:rPr>
          <w:rFonts w:ascii="Arial" w:eastAsia="Arial" w:hAnsi="Arial" w:cs="Arial"/>
          <w:szCs w:val="24"/>
        </w:rPr>
        <w:t xml:space="preserve"> – MT – </w:t>
      </w:r>
      <w:proofErr w:type="spellStart"/>
      <w:r w:rsidRPr="004152F3">
        <w:rPr>
          <w:rFonts w:ascii="Arial" w:eastAsia="Arial" w:hAnsi="Arial" w:cs="Arial"/>
          <w:szCs w:val="24"/>
        </w:rPr>
        <w:t>C</w:t>
      </w:r>
      <w:r w:rsidRPr="004152F3">
        <w:rPr>
          <w:rFonts w:ascii="Arial" w:hAnsi="Arial" w:cs="Arial"/>
          <w:szCs w:val="24"/>
        </w:rPr>
        <w:t>ep</w:t>
      </w:r>
      <w:proofErr w:type="spellEnd"/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78</w:t>
      </w:r>
      <w:r>
        <w:rPr>
          <w:rFonts w:ascii="Arial" w:hAnsi="Arial" w:cs="Arial"/>
          <w:szCs w:val="24"/>
        </w:rPr>
        <w:t>520</w:t>
      </w:r>
      <w:r w:rsidRPr="004152F3">
        <w:rPr>
          <w:rFonts w:ascii="Arial" w:hAnsi="Arial" w:cs="Arial"/>
          <w:szCs w:val="24"/>
        </w:rPr>
        <w:t>.000 Fone: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(66</w:t>
      </w:r>
      <w:r w:rsidRPr="004152F3">
        <w:rPr>
          <w:rFonts w:ascii="Arial" w:hAnsi="Arial" w:cs="Arial"/>
          <w:szCs w:val="24"/>
        </w:rPr>
        <w:t>)</w:t>
      </w:r>
      <w:r w:rsidRPr="004152F3"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99649</w:t>
      </w:r>
      <w:r w:rsidRPr="004152F3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9668</w:t>
      </w:r>
      <w:r w:rsidRPr="00CB4A7B">
        <w:rPr>
          <w:rFonts w:ascii="Tahoma" w:hAnsi="Tahoma" w:cs="Tahoma"/>
          <w:color w:val="326C99"/>
          <w:sz w:val="17"/>
          <w:szCs w:val="17"/>
          <w:shd w:val="clear" w:color="auto" w:fill="FFFFFF"/>
        </w:rPr>
        <w:t xml:space="preserve"> </w:t>
      </w:r>
    </w:p>
    <w:p w:rsidR="00B251A3" w:rsidRPr="004152F3" w:rsidRDefault="00B251A3" w:rsidP="00B251A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 xml:space="preserve">CNPJ: </w:t>
      </w:r>
      <w:r w:rsidRPr="004152F3">
        <w:rPr>
          <w:rFonts w:ascii="Arial" w:eastAsia="Arial" w:hAnsi="Arial" w:cs="Arial"/>
          <w:szCs w:val="24"/>
        </w:rPr>
        <w:t>10.784.782/0012-03</w:t>
      </w:r>
    </w:p>
    <w:p w:rsidR="00B251A3" w:rsidRPr="004152F3" w:rsidRDefault="00B251A3" w:rsidP="00B251A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Representada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seu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Diretor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 xml:space="preserve">Geral </w:t>
      </w:r>
      <w:r w:rsidRPr="004152F3">
        <w:rPr>
          <w:rFonts w:ascii="Arial" w:hAnsi="Arial" w:cs="Arial"/>
          <w:i/>
          <w:szCs w:val="24"/>
        </w:rPr>
        <w:t>Pro Tempore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Sr.</w:t>
      </w:r>
      <w:r w:rsidRPr="004152F3">
        <w:rPr>
          <w:rFonts w:ascii="Arial" w:eastAsia="Arial" w:hAnsi="Arial" w:cs="Arial"/>
          <w:szCs w:val="24"/>
        </w:rPr>
        <w:t xml:space="preserve"> </w:t>
      </w:r>
      <w:proofErr w:type="spellStart"/>
      <w:r w:rsidR="00B16209">
        <w:rPr>
          <w:rFonts w:ascii="Arial" w:hAnsi="Arial" w:cs="Arial"/>
          <w:szCs w:val="24"/>
          <w:lang w:eastAsia="pt-BR"/>
        </w:rPr>
        <w:t>Valdenor</w:t>
      </w:r>
      <w:proofErr w:type="spellEnd"/>
      <w:r w:rsidR="00B16209">
        <w:rPr>
          <w:rFonts w:ascii="Arial" w:hAnsi="Arial" w:cs="Arial"/>
          <w:szCs w:val="24"/>
          <w:lang w:eastAsia="pt-BR"/>
        </w:rPr>
        <w:t xml:space="preserve"> Santos Oliveira</w:t>
      </w:r>
      <w:r>
        <w:rPr>
          <w:rFonts w:ascii="Arial" w:hAnsi="Arial" w:cs="Arial"/>
          <w:szCs w:val="24"/>
          <w:lang w:eastAsia="pt-BR"/>
        </w:rPr>
        <w:t>,</w:t>
      </w:r>
      <w:r w:rsidRPr="004152F3">
        <w:rPr>
          <w:rFonts w:ascii="Arial" w:eastAsia="Arial" w:hAnsi="Arial" w:cs="Arial"/>
          <w:b/>
          <w:i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nomeado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pela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Portaria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nº</w:t>
      </w:r>
      <w:r w:rsidR="00B16209">
        <w:rPr>
          <w:rFonts w:ascii="Arial" w:eastAsia="Arial" w:hAnsi="Arial" w:cs="Arial"/>
          <w:szCs w:val="24"/>
        </w:rPr>
        <w:t xml:space="preserve"> 369</w:t>
      </w:r>
      <w:r w:rsidRPr="004152F3">
        <w:rPr>
          <w:rFonts w:ascii="Arial" w:hAnsi="Arial" w:cs="Arial"/>
          <w:szCs w:val="24"/>
        </w:rPr>
        <w:t>,</w:t>
      </w:r>
      <w:r w:rsidRPr="004152F3">
        <w:rPr>
          <w:rFonts w:ascii="Arial" w:eastAsia="Arial" w:hAnsi="Arial" w:cs="Arial"/>
          <w:szCs w:val="24"/>
        </w:rPr>
        <w:t xml:space="preserve"> </w:t>
      </w:r>
      <w:r w:rsidR="00B16209">
        <w:rPr>
          <w:rFonts w:ascii="Arial" w:eastAsia="Arial" w:hAnsi="Arial" w:cs="Arial"/>
          <w:szCs w:val="24"/>
        </w:rPr>
        <w:t>de 17.02.2020</w:t>
      </w:r>
      <w:r>
        <w:rPr>
          <w:rFonts w:ascii="Arial" w:eastAsia="Arial" w:hAnsi="Arial" w:cs="Arial"/>
          <w:szCs w:val="24"/>
        </w:rPr>
        <w:t xml:space="preserve">, </w:t>
      </w:r>
      <w:r w:rsidRPr="004152F3">
        <w:rPr>
          <w:rFonts w:ascii="Arial" w:hAnsi="Arial" w:cs="Arial"/>
          <w:szCs w:val="24"/>
        </w:rPr>
        <w:t>publicada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no</w:t>
      </w:r>
      <w:r w:rsidRPr="004152F3">
        <w:rPr>
          <w:rFonts w:ascii="Arial" w:eastAsia="Arial" w:hAnsi="Arial" w:cs="Arial"/>
          <w:szCs w:val="24"/>
        </w:rPr>
        <w:t xml:space="preserve"> </w:t>
      </w:r>
      <w:r w:rsidRPr="004152F3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OU de 18</w:t>
      </w:r>
      <w:r w:rsidR="00B16209">
        <w:rPr>
          <w:rFonts w:ascii="Arial" w:hAnsi="Arial" w:cs="Arial"/>
          <w:szCs w:val="24"/>
        </w:rPr>
        <w:t>.02.2020</w:t>
      </w:r>
      <w:r w:rsidRPr="004152F3">
        <w:rPr>
          <w:rFonts w:ascii="Arial" w:hAnsi="Arial" w:cs="Arial"/>
          <w:szCs w:val="24"/>
        </w:rPr>
        <w:t>.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UNIDADE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CONCEDENTE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Razão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Social: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Endereço Completo: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</w:p>
    <w:p w:rsidR="006F60D3" w:rsidRPr="004152F3" w:rsidRDefault="006F60D3" w:rsidP="006F60D3">
      <w:pPr>
        <w:jc w:val="both"/>
        <w:rPr>
          <w:rFonts w:ascii="Arial" w:eastAsia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CNPJ ou Inscrição Estadual</w:t>
      </w:r>
      <w:r w:rsidRPr="004152F3">
        <w:rPr>
          <w:rFonts w:ascii="Arial" w:hAnsi="Arial" w:cs="Arial"/>
          <w:b/>
          <w:szCs w:val="24"/>
        </w:rPr>
        <w:t>:</w:t>
      </w:r>
      <w:r w:rsidRPr="004152F3">
        <w:rPr>
          <w:rFonts w:ascii="Arial" w:eastAsia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Representante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Legal:                                                </w:t>
      </w:r>
      <w:r w:rsidRPr="004152F3">
        <w:rPr>
          <w:rFonts w:ascii="Arial" w:hAnsi="Arial" w:cs="Arial"/>
          <w:b/>
          <w:szCs w:val="24"/>
        </w:rPr>
        <w:t>Cargo: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Supervisor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estágio: </w:t>
      </w:r>
      <w:r>
        <w:rPr>
          <w:rFonts w:ascii="Arial" w:hAnsi="Arial" w:cs="Arial"/>
          <w:b/>
          <w:szCs w:val="24"/>
        </w:rPr>
        <w:t xml:space="preserve">                             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Formação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Acadêmica: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Pr="004152F3" w:rsidRDefault="006F60D3" w:rsidP="006F60D3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ESTAGIÁRIO</w:t>
      </w:r>
    </w:p>
    <w:p w:rsidR="006F60D3" w:rsidRPr="004152F3" w:rsidRDefault="006F60D3" w:rsidP="006F60D3">
      <w:pPr>
        <w:jc w:val="both"/>
        <w:rPr>
          <w:rFonts w:ascii="Arial" w:hAnsi="Arial" w:cs="Arial"/>
          <w:b/>
          <w:szCs w:val="24"/>
        </w:rPr>
      </w:pPr>
      <w:r w:rsidRPr="004152F3">
        <w:rPr>
          <w:rFonts w:ascii="Arial" w:hAnsi="Arial" w:cs="Arial"/>
          <w:b/>
          <w:szCs w:val="24"/>
        </w:rPr>
        <w:t>Nome:</w:t>
      </w:r>
      <w:r>
        <w:rPr>
          <w:rFonts w:ascii="Arial" w:hAnsi="Arial" w:cs="Arial"/>
          <w:b/>
          <w:szCs w:val="24"/>
        </w:rPr>
        <w:t xml:space="preserve"> 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 xml:space="preserve">Período: </w:t>
      </w:r>
      <w:r w:rsidRPr="00581433"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6F60D3" w:rsidRPr="00581433" w:rsidRDefault="006F60D3" w:rsidP="006F60D3">
      <w:pPr>
        <w:jc w:val="both"/>
        <w:rPr>
          <w:rFonts w:ascii="Arial" w:hAnsi="Arial" w:cs="Arial"/>
          <w:szCs w:val="24"/>
        </w:rPr>
      </w:pPr>
      <w:r w:rsidRPr="004152F3">
        <w:rPr>
          <w:rFonts w:ascii="Arial" w:hAnsi="Arial" w:cs="Arial"/>
          <w:b/>
          <w:szCs w:val="24"/>
        </w:rPr>
        <w:t>RG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 xml:space="preserve">n° </w:t>
      </w:r>
      <w:r>
        <w:rPr>
          <w:rFonts w:ascii="Arial" w:hAnsi="Arial" w:cs="Arial"/>
          <w:b/>
          <w:szCs w:val="24"/>
        </w:rPr>
        <w:t xml:space="preserve">                         </w:t>
      </w:r>
      <w:r w:rsidRPr="004152F3">
        <w:rPr>
          <w:rFonts w:ascii="Arial" w:hAnsi="Arial" w:cs="Arial"/>
          <w:b/>
          <w:szCs w:val="24"/>
        </w:rPr>
        <w:t>CPF:</w:t>
      </w:r>
      <w:r>
        <w:rPr>
          <w:rFonts w:ascii="Arial" w:hAnsi="Arial" w:cs="Arial"/>
          <w:b/>
          <w:szCs w:val="24"/>
        </w:rPr>
        <w:t xml:space="preserve">                            </w:t>
      </w:r>
      <w:r w:rsidRPr="004152F3">
        <w:rPr>
          <w:rFonts w:ascii="Arial" w:hAnsi="Arial" w:cs="Arial"/>
          <w:b/>
          <w:szCs w:val="24"/>
        </w:rPr>
        <w:t>Data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de</w:t>
      </w:r>
      <w:r w:rsidRPr="004152F3">
        <w:rPr>
          <w:rFonts w:ascii="Arial" w:eastAsia="Arial" w:hAnsi="Arial" w:cs="Arial"/>
          <w:b/>
          <w:szCs w:val="24"/>
        </w:rPr>
        <w:t xml:space="preserve"> </w:t>
      </w:r>
      <w:r w:rsidRPr="004152F3">
        <w:rPr>
          <w:rFonts w:ascii="Arial" w:hAnsi="Arial" w:cs="Arial"/>
          <w:b/>
          <w:szCs w:val="24"/>
        </w:rPr>
        <w:t>nascimento:</w:t>
      </w:r>
      <w:r>
        <w:rPr>
          <w:rFonts w:ascii="Arial" w:eastAsia="Arial" w:hAnsi="Arial" w:cs="Arial"/>
          <w:b/>
          <w:szCs w:val="24"/>
        </w:rPr>
        <w:t xml:space="preserve">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Endereço completo: </w:t>
      </w:r>
    </w:p>
    <w:p w:rsidR="006F60D3" w:rsidRPr="00BB1289" w:rsidRDefault="006F60D3" w:rsidP="006F60D3">
      <w:pPr>
        <w:pStyle w:val="Cabealho"/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</w:p>
    <w:p w:rsidR="006F60D3" w:rsidRPr="004152F3" w:rsidRDefault="006F60D3" w:rsidP="006F60D3">
      <w:pPr>
        <w:pStyle w:val="Cabealho"/>
        <w:pBdr>
          <w:bottom w:val="single" w:sz="12" w:space="1" w:color="auto"/>
        </w:pBdr>
        <w:tabs>
          <w:tab w:val="clear" w:pos="4419"/>
          <w:tab w:val="clear" w:pos="8838"/>
        </w:tabs>
        <w:snapToGrid w:val="0"/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Portador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Deficiência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 </w:t>
      </w:r>
      <w:proofErr w:type="gramEnd"/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SIM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  </w:t>
      </w:r>
      <w:r w:rsidRPr="004152F3">
        <w:rPr>
          <w:rFonts w:ascii="Arial" w:hAnsi="Arial" w:cs="Arial"/>
          <w:b/>
          <w:sz w:val="24"/>
          <w:szCs w:val="24"/>
        </w:rPr>
        <w:t>(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)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NÃO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supracitadas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resolvem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setembro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estipuladas.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PRIMEIRA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OBJETO</w:t>
      </w:r>
    </w:p>
    <w:p w:rsidR="006F60D3" w:rsidRDefault="006F60D3" w:rsidP="006F60D3">
      <w:pPr>
        <w:pStyle w:val="Cabealho"/>
        <w:numPr>
          <w:ilvl w:val="1"/>
          <w:numId w:val="2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Constitui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concessão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curricular,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entendendo-se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educativo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escolar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supervisionado,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ambiente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preparar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empregabilidade,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cidadã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trabalho,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exercício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correlatas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pretendida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complementação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conhecimento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teórico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adquirido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Ensino.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B16209" w:rsidRPr="00811371" w:rsidRDefault="00B16209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SEGUNDA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VIGÊNCIA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vínculo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estágio,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objeto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presente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Termo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de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Compromisso</w:t>
      </w:r>
      <w:r>
        <w:rPr>
          <w:rFonts w:ascii="Arial" w:hAnsi="Arial" w:cs="Arial"/>
          <w:sz w:val="24"/>
          <w:szCs w:val="24"/>
        </w:rPr>
        <w:t>,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terá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 w:rsidRPr="00581433">
        <w:rPr>
          <w:rFonts w:ascii="Arial" w:hAnsi="Arial" w:cs="Arial"/>
          <w:sz w:val="24"/>
          <w:szCs w:val="24"/>
        </w:rPr>
        <w:t>início</w:t>
      </w:r>
      <w:r w:rsidRPr="0058143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partir de sua data de assinatura</w:t>
      </w:r>
      <w:r w:rsidR="00D56C13">
        <w:rPr>
          <w:rFonts w:ascii="Arial" w:hAnsi="Arial" w:cs="Arial"/>
          <w:sz w:val="24"/>
          <w:szCs w:val="24"/>
        </w:rPr>
        <w:t xml:space="preserve"> até a data ___</w:t>
      </w:r>
      <w:bookmarkStart w:id="0" w:name="_GoBack"/>
      <w:bookmarkEnd w:id="0"/>
      <w:r w:rsidR="00D56C13">
        <w:rPr>
          <w:rFonts w:ascii="Arial" w:hAnsi="Arial" w:cs="Arial"/>
          <w:sz w:val="24"/>
          <w:szCs w:val="24"/>
        </w:rPr>
        <w:t>/___/___</w:t>
      </w:r>
      <w:r>
        <w:rPr>
          <w:rFonts w:ascii="Arial" w:hAnsi="Arial" w:cs="Arial"/>
          <w:sz w:val="24"/>
          <w:szCs w:val="24"/>
        </w:rPr>
        <w:t xml:space="preserve">, totalizando _____________________ horas, ao cabo das atividades realizadas, </w:t>
      </w:r>
      <w:r w:rsidRPr="004152F3">
        <w:rPr>
          <w:rFonts w:ascii="Arial" w:hAnsi="Arial" w:cs="Arial"/>
          <w:sz w:val="24"/>
          <w:szCs w:val="24"/>
        </w:rPr>
        <w:t>desde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Ensino,</w:t>
      </w:r>
      <w:r>
        <w:rPr>
          <w:rFonts w:ascii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prorrogado,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mediante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celebração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Aditivo,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observado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limite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vigência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maior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(dois)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apenas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Deficiência.</w:t>
      </w: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17232D" w:rsidRPr="004152F3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TERCEIRA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HORÁRIO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JORNADA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17232D" w:rsidRDefault="0017232D" w:rsidP="0017232D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968B1">
        <w:rPr>
          <w:rFonts w:ascii="Arial" w:hAnsi="Arial" w:cs="Arial"/>
          <w:b/>
          <w:sz w:val="24"/>
          <w:szCs w:val="24"/>
        </w:rPr>
        <w:t>3.1</w:t>
      </w:r>
      <w:r w:rsidRPr="00C96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horário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será</w:t>
      </w:r>
      <w:r>
        <w:rPr>
          <w:rFonts w:ascii="Arial" w:hAnsi="Arial" w:cs="Arial"/>
          <w:sz w:val="24"/>
          <w:szCs w:val="24"/>
        </w:rPr>
        <w:t xml:space="preserve"> de no máximo </w:t>
      </w: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 xml:space="preserve"> (seis) horas diárias</w:t>
      </w:r>
      <w:r w:rsidRPr="00C968B1">
        <w:rPr>
          <w:rFonts w:ascii="Arial" w:hAnsi="Arial" w:cs="Arial"/>
          <w:sz w:val="24"/>
          <w:szCs w:val="24"/>
        </w:rPr>
        <w:t>, totalizando</w:t>
      </w:r>
      <w:r>
        <w:rPr>
          <w:rFonts w:ascii="Arial" w:hAnsi="Arial" w:cs="Arial"/>
          <w:sz w:val="24"/>
          <w:szCs w:val="24"/>
        </w:rPr>
        <w:t xml:space="preserve"> no máximo</w:t>
      </w:r>
      <w:r w:rsidRPr="00C968B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(trinta) horas semanais, nos termos da Lei 11.788/2008.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QUARTA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DESENVOLVIMENTO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</w:p>
    <w:p w:rsidR="006F60D3" w:rsidRPr="00C968B1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CF208B"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Durante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realização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estágio,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ESTAGIÁRIO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estará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coberto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pela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apólice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hAnsi="Arial" w:cs="Arial"/>
          <w:sz w:val="24"/>
          <w:szCs w:val="24"/>
        </w:rPr>
        <w:t>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</w:t>
      </w:r>
      <w:r w:rsidRPr="00C968B1">
        <w:rPr>
          <w:rFonts w:ascii="Arial" w:hAnsi="Arial" w:cs="Arial"/>
          <w:sz w:val="24"/>
          <w:szCs w:val="24"/>
        </w:rPr>
        <w:t>da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Seguradora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eastAsia="Arial" w:hAnsi="Arial" w:cs="Arial"/>
          <w:sz w:val="24"/>
          <w:szCs w:val="24"/>
        </w:rPr>
        <w:t>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, CNPJ </w:t>
      </w:r>
      <w:r w:rsidR="00205E4B">
        <w:rPr>
          <w:rFonts w:ascii="Arial" w:eastAsia="Arial" w:hAnsi="Arial" w:cs="Arial"/>
          <w:sz w:val="24"/>
          <w:szCs w:val="24"/>
        </w:rPr>
        <w:t>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no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para Morte Acidental, 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="00205E4B">
        <w:rPr>
          <w:rFonts w:ascii="Arial" w:hAnsi="Arial" w:cs="Arial"/>
          <w:sz w:val="24"/>
          <w:szCs w:val="24"/>
        </w:rPr>
        <w:t>________________________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Invalidez Permanente por Acidente e </w:t>
      </w:r>
      <w:r w:rsidRPr="00C968B1">
        <w:rPr>
          <w:rFonts w:ascii="Arial" w:hAnsi="Arial" w:cs="Arial"/>
          <w:sz w:val="24"/>
          <w:szCs w:val="24"/>
        </w:rPr>
        <w:t>valor</w:t>
      </w:r>
      <w:r w:rsidRPr="00C968B1">
        <w:rPr>
          <w:rFonts w:ascii="Arial" w:eastAsia="Arial" w:hAnsi="Arial" w:cs="Arial"/>
          <w:sz w:val="24"/>
          <w:szCs w:val="24"/>
        </w:rPr>
        <w:t xml:space="preserve"> </w:t>
      </w:r>
      <w:r w:rsidRPr="00C968B1">
        <w:rPr>
          <w:rFonts w:ascii="Arial" w:hAnsi="Arial" w:cs="Arial"/>
          <w:sz w:val="24"/>
          <w:szCs w:val="24"/>
        </w:rPr>
        <w:t>de</w:t>
      </w:r>
      <w:r w:rsidRPr="00C968B1">
        <w:rPr>
          <w:rFonts w:ascii="Arial" w:eastAsia="Arial" w:hAnsi="Arial" w:cs="Arial"/>
          <w:sz w:val="24"/>
          <w:szCs w:val="24"/>
        </w:rPr>
        <w:t xml:space="preserve"> até </w:t>
      </w:r>
      <w:r w:rsidR="00205E4B">
        <w:rPr>
          <w:rFonts w:ascii="Arial" w:hAnsi="Arial" w:cs="Arial"/>
          <w:sz w:val="24"/>
          <w:szCs w:val="24"/>
        </w:rPr>
        <w:t>_______________________</w:t>
      </w:r>
      <w:r w:rsidRPr="00C968B1">
        <w:rPr>
          <w:rFonts w:ascii="Arial" w:eastAsia="Arial" w:hAnsi="Arial" w:cs="Arial"/>
          <w:sz w:val="24"/>
          <w:szCs w:val="24"/>
        </w:rPr>
        <w:t xml:space="preserve"> para Despesas Médicas, Hospitalares e Odontológicas</w:t>
      </w:r>
      <w:r w:rsidRPr="00C968B1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base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elaborado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conjuntamente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INSTITUIÇÃO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UNIDADE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anexo.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principais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poderão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ampliadas,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reduzidas,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alteradas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substituídas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prévia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expressa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anuência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IFMT-</w:t>
      </w:r>
      <w:r>
        <w:rPr>
          <w:rFonts w:ascii="Arial" w:hAnsi="Arial" w:cs="Arial"/>
          <w:b/>
          <w:sz w:val="24"/>
          <w:szCs w:val="24"/>
        </w:rPr>
        <w:t>Guarantã do Norte</w:t>
      </w:r>
      <w:r w:rsidRPr="004152F3">
        <w:rPr>
          <w:rFonts w:ascii="Arial" w:hAnsi="Arial" w:cs="Arial"/>
          <w:sz w:val="24"/>
          <w:szCs w:val="24"/>
        </w:rPr>
        <w:t>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devendo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 realizadas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sempre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dentro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contexto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básico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Projeto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Pedagógico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concordância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4.4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vínculo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empregatício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natureza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artigo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3º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11.788/2008,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inclusive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 legislação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Fundo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Garantia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Serviço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Seguridade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Social.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QUINTA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OBRIGAÇÕES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DAS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PARTES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Compete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INSTITUIÇÃO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ENSINO</w:t>
      </w:r>
      <w:r w:rsidRPr="004152F3">
        <w:rPr>
          <w:rFonts w:ascii="Arial" w:eastAsia="Arial" w:hAnsi="Arial" w:cs="Arial"/>
          <w:sz w:val="24"/>
          <w:szCs w:val="24"/>
        </w:rPr>
        <w:t xml:space="preserve"> – </w:t>
      </w:r>
      <w:r w:rsidRPr="004152F3">
        <w:rPr>
          <w:rFonts w:ascii="Arial" w:hAnsi="Arial" w:cs="Arial"/>
          <w:sz w:val="24"/>
          <w:szCs w:val="24"/>
        </w:rPr>
        <w:t>Instituto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Federal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Educação,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Ciência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Tecnologia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Mato Grosso</w:t>
      </w:r>
      <w:r w:rsidR="0017232D">
        <w:rPr>
          <w:rFonts w:ascii="Arial" w:hAnsi="Arial" w:cs="Arial"/>
          <w:sz w:val="24"/>
          <w:szCs w:val="24"/>
        </w:rPr>
        <w:t xml:space="preserve"> – Campus Avançado Guarantã do Norte</w:t>
      </w:r>
      <w:r w:rsidRPr="004152F3">
        <w:rPr>
          <w:rFonts w:ascii="Arial" w:hAnsi="Arial" w:cs="Arial"/>
          <w:b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5.1.1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adequação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da UNIDADE CONCEDENTE de estágio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eastAsia="Arial" w:hAnsi="Arial" w:cs="Arial"/>
          <w:sz w:val="24"/>
          <w:szCs w:val="24"/>
        </w:rPr>
        <w:t xml:space="preserve">área de </w:t>
      </w:r>
      <w:r w:rsidRPr="004152F3">
        <w:rPr>
          <w:rFonts w:ascii="Arial" w:hAnsi="Arial" w:cs="Arial"/>
          <w:sz w:val="24"/>
          <w:szCs w:val="24"/>
        </w:rPr>
        <w:t>formação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profissional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5.1.2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Dispor 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área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desenvolvida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para 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responsável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acompanhamento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avaliação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Exigir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apresentação escrita e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 após o término do 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5.1.4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Receber 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arquivar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="0017232D">
        <w:rPr>
          <w:rFonts w:ascii="Arial" w:hAnsi="Arial" w:cs="Arial"/>
          <w:sz w:val="24"/>
          <w:szCs w:val="24"/>
        </w:rPr>
        <w:t xml:space="preserve"> do Estágio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5.1.5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reorientando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local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normas;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à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UNIDADE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CONCEDENTE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DE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ESTÁGIO</w:t>
      </w:r>
      <w:r w:rsidRPr="004152F3">
        <w:rPr>
          <w:rFonts w:ascii="Arial" w:hAnsi="Arial" w:cs="Arial"/>
          <w:sz w:val="24"/>
          <w:szCs w:val="24"/>
        </w:rPr>
        <w:t>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Pr="004152F3">
        <w:rPr>
          <w:rFonts w:ascii="Arial" w:hAnsi="Arial" w:cs="Arial"/>
          <w:sz w:val="24"/>
          <w:szCs w:val="24"/>
        </w:rPr>
        <w:t>Ofertar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instalações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tenham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condições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proporcionar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ESTAGIÁRIOS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aprendizagem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formação.</w:t>
      </w:r>
    </w:p>
    <w:p w:rsidR="00ED5E09" w:rsidRPr="00ED5E09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lastRenderedPageBreak/>
        <w:t>5.2.2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ED5E09" w:rsidRPr="00ED5E09">
        <w:rPr>
          <w:rFonts w:ascii="Arial" w:hAnsi="Arial" w:cs="Arial"/>
          <w:sz w:val="24"/>
          <w:szCs w:val="24"/>
        </w:rPr>
        <w:t>Atender integralmente as normas de segurança do trabalho e as normas estabelecidas pelo Ministério da Saúde, que trata da prevenção ao contágio da COVID-19;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5.2.3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Designar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um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profissional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área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conhecimento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17232D">
        <w:rPr>
          <w:rFonts w:ascii="Arial" w:hAnsi="Arial" w:cs="Arial"/>
          <w:sz w:val="24"/>
          <w:szCs w:val="24"/>
        </w:rPr>
        <w:t>ESTAGIÁRIO para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orientar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supervisionar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5.2.4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Por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ocasião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desligamento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entregar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termo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indicação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resumida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desempenho.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5.2.5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Manter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disposição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fiscalização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documentos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comprovem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5.2.6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Zelar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pela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aprendizagem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conformidade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currículo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curso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formação.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5.2.7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Fornecer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Instituição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Ensino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todas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necessárias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à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avaliação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acompanhamento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17232D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solicitada.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5.2.8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Efetuar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pagamento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bolsa-auxílio</w:t>
      </w:r>
      <w:r w:rsidR="00205E4B">
        <w:rPr>
          <w:rFonts w:ascii="Arial" w:hAnsi="Arial" w:cs="Arial"/>
          <w:sz w:val="24"/>
          <w:szCs w:val="24"/>
        </w:rPr>
        <w:t xml:space="preserve"> no valor de _______</w:t>
      </w:r>
      <w:r w:rsidR="00A02B0A">
        <w:rPr>
          <w:rFonts w:ascii="Arial" w:hAnsi="Arial" w:cs="Arial"/>
          <w:sz w:val="24"/>
          <w:szCs w:val="24"/>
        </w:rPr>
        <w:t>__</w:t>
      </w:r>
      <w:r w:rsidR="00205E4B">
        <w:rPr>
          <w:rFonts w:ascii="Arial" w:hAnsi="Arial" w:cs="Arial"/>
          <w:sz w:val="24"/>
          <w:szCs w:val="24"/>
        </w:rPr>
        <w:t>_ ao mês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e auxilio transporte </w:t>
      </w:r>
      <w:r w:rsidR="006F60D3" w:rsidRPr="004152F3">
        <w:rPr>
          <w:rFonts w:ascii="Arial" w:hAnsi="Arial" w:cs="Arial"/>
          <w:sz w:val="24"/>
          <w:szCs w:val="24"/>
        </w:rPr>
        <w:t>diretamente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quando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5.2.9</w:t>
      </w:r>
      <w:r w:rsidR="006F60D3"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Subsidiar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b/>
          <w:sz w:val="24"/>
          <w:szCs w:val="24"/>
        </w:rPr>
        <w:t>IFMT</w:t>
      </w:r>
      <w:r w:rsidR="006F60D3">
        <w:rPr>
          <w:rFonts w:ascii="Arial" w:hAnsi="Arial" w:cs="Arial"/>
          <w:b/>
          <w:sz w:val="24"/>
          <w:szCs w:val="24"/>
        </w:rPr>
        <w:t>-Guarantã do Norte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informações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propiciem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aprimoramento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sistema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acadêmico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próprio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5.2.10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Conceder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ESTAGIÁRIO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recesso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30(trinta)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dias,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preferencialmente,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período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férias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escolares,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sempre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que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estágio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tenha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duração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igual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ou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superior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6F60D3" w:rsidRPr="004152F3">
        <w:rPr>
          <w:rFonts w:ascii="Arial" w:hAnsi="Arial" w:cs="Arial"/>
          <w:sz w:val="24"/>
          <w:szCs w:val="24"/>
        </w:rPr>
        <w:t>1</w:t>
      </w:r>
      <w:proofErr w:type="gramEnd"/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(um)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ano,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devendo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ser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remunerado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conforme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valor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atualizado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bolsa</w:t>
      </w:r>
      <w:r w:rsidR="006F60D3">
        <w:rPr>
          <w:rFonts w:ascii="Arial" w:hAnsi="Arial" w:cs="Arial"/>
          <w:sz w:val="24"/>
          <w:szCs w:val="24"/>
        </w:rPr>
        <w:t>,</w:t>
      </w:r>
      <w:r w:rsidR="006F60D3" w:rsidRPr="004152F3">
        <w:rPr>
          <w:rFonts w:ascii="Arial" w:hAnsi="Arial" w:cs="Arial"/>
          <w:sz w:val="24"/>
          <w:szCs w:val="24"/>
        </w:rPr>
        <w:t xml:space="preserve"> quando </w:t>
      </w:r>
      <w:r w:rsidR="006F60D3">
        <w:rPr>
          <w:rFonts w:ascii="Arial" w:hAnsi="Arial" w:cs="Arial"/>
          <w:sz w:val="24"/>
          <w:szCs w:val="24"/>
        </w:rPr>
        <w:t>houver sua previsão explícita</w:t>
      </w:r>
      <w:r w:rsidR="006F60D3"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791A45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5.2.11</w:t>
      </w:r>
      <w:r w:rsidR="006F60D3" w:rsidRPr="004152F3">
        <w:rPr>
          <w:rFonts w:ascii="Arial" w:hAnsi="Arial" w:cs="Arial"/>
          <w:b/>
          <w:sz w:val="24"/>
          <w:szCs w:val="24"/>
        </w:rPr>
        <w:tab/>
      </w:r>
      <w:r w:rsidR="006F60D3" w:rsidRPr="004152F3">
        <w:rPr>
          <w:rFonts w:ascii="Arial" w:hAnsi="Arial" w:cs="Arial"/>
          <w:sz w:val="24"/>
          <w:szCs w:val="24"/>
        </w:rPr>
        <w:t>Avaliar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validar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Relatório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="006F60D3" w:rsidRPr="004152F3">
        <w:rPr>
          <w:rFonts w:ascii="Arial" w:hAnsi="Arial" w:cs="Arial"/>
          <w:sz w:val="24"/>
          <w:szCs w:val="24"/>
        </w:rPr>
        <w:t>de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Atividades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desenvolvido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no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âmbito</w:t>
      </w:r>
      <w:r w:rsidR="006F60D3" w:rsidRPr="004152F3">
        <w:rPr>
          <w:rFonts w:ascii="Arial" w:eastAsia="Arial" w:hAnsi="Arial" w:cs="Arial"/>
          <w:sz w:val="24"/>
          <w:szCs w:val="24"/>
        </w:rPr>
        <w:t xml:space="preserve"> </w:t>
      </w:r>
      <w:r w:rsidR="006F60D3" w:rsidRPr="004152F3">
        <w:rPr>
          <w:rFonts w:ascii="Arial" w:hAnsi="Arial" w:cs="Arial"/>
          <w:sz w:val="24"/>
          <w:szCs w:val="24"/>
        </w:rPr>
        <w:t>da</w:t>
      </w:r>
      <w:proofErr w:type="gramStart"/>
      <w:r w:rsidR="006F60D3"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="006F60D3"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152F3">
        <w:rPr>
          <w:rFonts w:ascii="Arial" w:hAnsi="Arial" w:cs="Arial"/>
          <w:b/>
          <w:sz w:val="24"/>
          <w:szCs w:val="24"/>
        </w:rPr>
        <w:t>COMPETE</w:t>
      </w:r>
      <w:proofErr w:type="gramEnd"/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AO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ESTAGIÁRIO: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zelo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responsabilidade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tarefas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lhe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submetidas.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5.3.2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integralmente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horas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previstas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conforme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especificado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própria.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Apresentar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Final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devidamente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conferido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indicado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após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visto,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providenciar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entrega e apresentação oral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Relatório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 w:rsidRPr="004152F3">
        <w:rPr>
          <w:rFonts w:ascii="Arial" w:hAnsi="Arial" w:cs="Arial"/>
          <w:sz w:val="24"/>
          <w:szCs w:val="24"/>
        </w:rPr>
        <w:t>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5.3.4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Manter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atualizados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cadastrais.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5.3.5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escrito,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fato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interrompa,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suspenda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cancele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matrícula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IFMT</w:t>
      </w:r>
      <w:r>
        <w:rPr>
          <w:rFonts w:ascii="Arial" w:hAnsi="Arial" w:cs="Arial"/>
          <w:b/>
          <w:sz w:val="24"/>
          <w:szCs w:val="24"/>
        </w:rPr>
        <w:t>-Guarantã do Norte</w:t>
      </w:r>
      <w:r>
        <w:rPr>
          <w:rFonts w:ascii="Arial" w:hAnsi="Arial" w:cs="Arial"/>
          <w:sz w:val="24"/>
          <w:szCs w:val="24"/>
        </w:rPr>
        <w:t>.</w:t>
      </w:r>
      <w:r w:rsidRPr="004152F3">
        <w:rPr>
          <w:rFonts w:ascii="Arial" w:hAnsi="Arial" w:cs="Arial"/>
          <w:b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5.3.6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Informar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Professor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Orientador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IFMT,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estabelecido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Plano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Atividades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outra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cláusula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5.3.7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Acatar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normas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internas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CONCEDENTE,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bem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orientações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recomendações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efetuadas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seu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Supervisor.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eastAsia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5.3.8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Assinar,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fornecido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proofErr w:type="gramStart"/>
      <w:r w:rsidRPr="004152F3"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 w:rsidRPr="004152F3">
        <w:rPr>
          <w:rFonts w:ascii="Arial" w:hAnsi="Arial" w:cs="Arial"/>
          <w:sz w:val="24"/>
          <w:szCs w:val="24"/>
        </w:rPr>
        <w:t>CONCEDENTE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SEXTA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RESCISÃO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6.1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extinguir-se-á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automaticamente: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conclusão,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trancamento,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desligamento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abandono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curso;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cumprimento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Pedido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uma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qualquer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tempo;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Automaticamente,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término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estágio;</w:t>
      </w:r>
    </w:p>
    <w:p w:rsidR="006F60D3" w:rsidRPr="004152F3" w:rsidRDefault="006F60D3" w:rsidP="006F60D3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lastRenderedPageBreak/>
        <w:t>Quando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atingido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período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máximo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permitido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pela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Lei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nº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11.788/08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realização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estágio.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4"/>
          <w:szCs w:val="24"/>
        </w:rPr>
      </w:pPr>
      <w:r w:rsidRPr="004152F3">
        <w:rPr>
          <w:rFonts w:ascii="Arial" w:hAnsi="Arial" w:cs="Arial"/>
          <w:b/>
          <w:sz w:val="24"/>
          <w:szCs w:val="24"/>
        </w:rPr>
        <w:t>CLÁUSULA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SÉTIMA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– </w:t>
      </w:r>
      <w:r w:rsidRPr="004152F3">
        <w:rPr>
          <w:rFonts w:ascii="Arial" w:hAnsi="Arial" w:cs="Arial"/>
          <w:b/>
          <w:sz w:val="24"/>
          <w:szCs w:val="24"/>
        </w:rPr>
        <w:t>DO</w:t>
      </w:r>
      <w:r w:rsidRPr="004152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52F3">
        <w:rPr>
          <w:rFonts w:ascii="Arial" w:hAnsi="Arial" w:cs="Arial"/>
          <w:b/>
          <w:sz w:val="24"/>
          <w:szCs w:val="24"/>
        </w:rPr>
        <w:t>FORO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Fica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eleito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Foro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Justiça Federal, </w:t>
      </w:r>
      <w:r w:rsidRPr="004152F3">
        <w:rPr>
          <w:rFonts w:ascii="Arial" w:hAnsi="Arial" w:cs="Arial"/>
          <w:sz w:val="24"/>
          <w:szCs w:val="24"/>
        </w:rPr>
        <w:t>Seção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Judiciária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Estado de Mato Grosso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dirimir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quaisquer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dúvidas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originarem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deste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Compromisso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que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não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possam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ser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solucionadas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amigavelmente.</w:t>
      </w:r>
    </w:p>
    <w:p w:rsidR="006F60D3" w:rsidRPr="004152F3" w:rsidRDefault="006F60D3" w:rsidP="006F60D3">
      <w:pPr>
        <w:pStyle w:val="Cabealho"/>
        <w:numPr>
          <w:ilvl w:val="1"/>
          <w:numId w:val="3"/>
        </w:numPr>
        <w:tabs>
          <w:tab w:val="clear" w:pos="4419"/>
          <w:tab w:val="clear" w:pos="88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por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estarem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acordo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com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termos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presente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instrumento,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partes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assinam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em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3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três</w:t>
      </w:r>
      <w:r w:rsidRPr="004152F3">
        <w:rPr>
          <w:rFonts w:ascii="Arial" w:hAnsi="Arial" w:cs="Arial"/>
          <w:sz w:val="24"/>
          <w:szCs w:val="24"/>
        </w:rPr>
        <w:t>)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vias,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na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presença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duas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testemunhas,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para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todos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fins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efeitos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de</w:t>
      </w:r>
      <w:r w:rsidRPr="004152F3">
        <w:rPr>
          <w:rFonts w:ascii="Arial" w:eastAsia="Arial" w:hAnsi="Arial" w:cs="Arial"/>
          <w:sz w:val="24"/>
          <w:szCs w:val="24"/>
        </w:rPr>
        <w:t xml:space="preserve"> </w:t>
      </w:r>
      <w:r w:rsidRPr="004152F3">
        <w:rPr>
          <w:rFonts w:ascii="Arial" w:hAnsi="Arial" w:cs="Arial"/>
          <w:sz w:val="24"/>
          <w:szCs w:val="24"/>
        </w:rPr>
        <w:t>direito.</w:t>
      </w:r>
    </w:p>
    <w:p w:rsidR="006F60D3" w:rsidRPr="004152F3" w:rsidRDefault="006F60D3" w:rsidP="006F60D3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Guarantã do Norte,</w:t>
      </w:r>
      <w:r w:rsidRPr="00D04854">
        <w:rPr>
          <w:rFonts w:ascii="Arial" w:eastAsia="Arial" w:hAnsi="Arial" w:cs="Arial"/>
          <w:sz w:val="24"/>
          <w:szCs w:val="24"/>
        </w:rPr>
        <w:t xml:space="preserve"> ____</w:t>
      </w:r>
      <w:r w:rsidRPr="00D04854">
        <w:rPr>
          <w:rFonts w:ascii="Arial" w:hAnsi="Arial" w:cs="Arial"/>
          <w:sz w:val="24"/>
          <w:szCs w:val="24"/>
        </w:rPr>
        <w:t>de</w:t>
      </w:r>
      <w:r w:rsidRPr="00D04854">
        <w:rPr>
          <w:rFonts w:ascii="Arial" w:eastAsia="Arial" w:hAnsi="Arial" w:cs="Arial"/>
          <w:sz w:val="24"/>
          <w:szCs w:val="24"/>
        </w:rPr>
        <w:t xml:space="preserve"> ______________ </w:t>
      </w:r>
      <w:proofErr w:type="spellStart"/>
      <w:r w:rsidRPr="00D04854">
        <w:rPr>
          <w:rFonts w:ascii="Arial" w:hAnsi="Arial" w:cs="Arial"/>
          <w:sz w:val="24"/>
          <w:szCs w:val="24"/>
        </w:rPr>
        <w:t>de</w:t>
      </w:r>
      <w:proofErr w:type="spellEnd"/>
      <w:r w:rsidRPr="00D04854">
        <w:rPr>
          <w:rFonts w:ascii="Arial" w:eastAsia="Arial" w:hAnsi="Arial" w:cs="Arial"/>
          <w:sz w:val="24"/>
          <w:szCs w:val="24"/>
        </w:rPr>
        <w:t xml:space="preserve"> </w:t>
      </w:r>
      <w:r w:rsidRPr="00D04854">
        <w:rPr>
          <w:rFonts w:ascii="Arial" w:hAnsi="Arial" w:cs="Arial"/>
          <w:sz w:val="24"/>
          <w:szCs w:val="24"/>
        </w:rPr>
        <w:t>20____.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right"/>
        <w:rPr>
          <w:rFonts w:ascii="Arial" w:hAnsi="Arial" w:cs="Arial"/>
          <w:color w:val="FF0000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Unidade concedente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 xml:space="preserve">Representante legal 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Estagiário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(Nome e assinatura)</w:t>
      </w: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6F60D3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17232D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6F60D3" w:rsidRPr="00D04854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__________________________________</w:t>
      </w:r>
    </w:p>
    <w:p w:rsidR="0017232D" w:rsidRDefault="006F60D3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D04854">
        <w:rPr>
          <w:rFonts w:ascii="Arial" w:hAnsi="Arial" w:cs="Arial"/>
          <w:sz w:val="24"/>
          <w:szCs w:val="24"/>
        </w:rPr>
        <w:t>Representante legal do estagiário</w:t>
      </w:r>
      <w:r w:rsidR="0017232D">
        <w:rPr>
          <w:rFonts w:ascii="Arial" w:hAnsi="Arial" w:cs="Arial"/>
          <w:sz w:val="24"/>
          <w:szCs w:val="24"/>
        </w:rPr>
        <w:t xml:space="preserve"> </w:t>
      </w:r>
    </w:p>
    <w:p w:rsidR="006F60D3" w:rsidRPr="00D04854" w:rsidRDefault="0017232D" w:rsidP="006F60D3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(Quando o estagiário for menor de idade)</w:t>
      </w:r>
    </w:p>
    <w:p w:rsidR="0017232D" w:rsidRDefault="0017232D" w:rsidP="006F60D3">
      <w:pPr>
        <w:rPr>
          <w:rFonts w:ascii="Arial" w:hAnsi="Arial" w:cs="Arial"/>
          <w:szCs w:val="24"/>
        </w:rPr>
      </w:pPr>
    </w:p>
    <w:p w:rsidR="0017232D" w:rsidRPr="00D04854" w:rsidRDefault="0017232D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rPr>
          <w:rFonts w:ascii="Arial" w:hAnsi="Arial" w:cs="Arial"/>
          <w:szCs w:val="24"/>
        </w:rPr>
      </w:pPr>
    </w:p>
    <w:p w:rsidR="006F60D3" w:rsidRPr="00D04854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D04854">
        <w:rPr>
          <w:rFonts w:ascii="Arial" w:hAnsi="Arial" w:cs="Arial"/>
          <w:szCs w:val="24"/>
        </w:rPr>
        <w:t>___________________________________</w:t>
      </w:r>
    </w:p>
    <w:p w:rsidR="006F60D3" w:rsidRPr="00D04854" w:rsidRDefault="003E6354" w:rsidP="006F60D3">
      <w:pPr>
        <w:ind w:right="-29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Coordenação de </w:t>
      </w:r>
      <w:r w:rsidR="006F60D3" w:rsidRPr="00D04854">
        <w:rPr>
          <w:rFonts w:ascii="Arial" w:hAnsi="Arial" w:cs="Arial"/>
          <w:szCs w:val="24"/>
        </w:rPr>
        <w:t>Extensão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INSTITUTO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FEDERAL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EDUCAÇÃO,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CIÊNCIA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E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TECNOLOGIA</w:t>
      </w:r>
      <w:r w:rsidRPr="00581433">
        <w:rPr>
          <w:rFonts w:ascii="Arial" w:eastAsia="Arial" w:hAnsi="Arial" w:cs="Arial"/>
          <w:szCs w:val="24"/>
        </w:rPr>
        <w:t xml:space="preserve"> </w:t>
      </w:r>
      <w:r w:rsidRPr="00581433">
        <w:rPr>
          <w:rFonts w:ascii="Arial" w:hAnsi="Arial" w:cs="Arial"/>
          <w:szCs w:val="24"/>
        </w:rPr>
        <w:t>DE</w:t>
      </w:r>
      <w:r w:rsidRPr="00581433">
        <w:rPr>
          <w:rFonts w:ascii="Arial" w:eastAsia="Arial" w:hAnsi="Arial" w:cs="Arial"/>
          <w:szCs w:val="24"/>
        </w:rPr>
        <w:t xml:space="preserve"> MATO GROSSO</w:t>
      </w:r>
      <w:r w:rsidRPr="00581433">
        <w:rPr>
          <w:rFonts w:ascii="Arial" w:hAnsi="Arial" w:cs="Arial"/>
          <w:szCs w:val="24"/>
        </w:rPr>
        <w:t>.</w:t>
      </w:r>
    </w:p>
    <w:p w:rsidR="006F60D3" w:rsidRPr="00581433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 xml:space="preserve">Campus </w:t>
      </w:r>
      <w:r>
        <w:rPr>
          <w:rFonts w:ascii="Arial" w:hAnsi="Arial" w:cs="Arial"/>
          <w:szCs w:val="24"/>
        </w:rPr>
        <w:t>avançado de Guarantã do Norte</w:t>
      </w:r>
    </w:p>
    <w:p w:rsidR="006F60D3" w:rsidRPr="000D4265" w:rsidRDefault="006F60D3" w:rsidP="006F60D3">
      <w:pPr>
        <w:ind w:right="-29"/>
        <w:jc w:val="center"/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Assinatura e carimbo</w:t>
      </w:r>
      <w:r w:rsidRPr="00581433">
        <w:rPr>
          <w:rFonts w:ascii="Arial" w:hAnsi="Arial" w:cs="Arial"/>
          <w:szCs w:val="24"/>
        </w:rPr>
        <w:t>)</w:t>
      </w:r>
    </w:p>
    <w:p w:rsidR="006F60D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581433" w:rsidRDefault="006F60D3" w:rsidP="006F60D3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b/>
          <w:sz w:val="24"/>
          <w:szCs w:val="24"/>
        </w:rPr>
      </w:pP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hAnsi="Arial" w:cs="Arial"/>
          <w:szCs w:val="24"/>
        </w:rPr>
        <w:t>_______________________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  <w:t>_______________________</w:t>
      </w:r>
    </w:p>
    <w:p w:rsidR="006F60D3" w:rsidRPr="001D1F27" w:rsidRDefault="006F60D3" w:rsidP="006F60D3">
      <w:pPr>
        <w:rPr>
          <w:rFonts w:ascii="Arial" w:hAnsi="Arial" w:cs="Arial"/>
          <w:szCs w:val="24"/>
        </w:rPr>
      </w:pPr>
      <w:r w:rsidRPr="001D1F27">
        <w:rPr>
          <w:rFonts w:ascii="Arial" w:eastAsia="Arial" w:hAnsi="Arial" w:cs="Arial"/>
          <w:szCs w:val="24"/>
        </w:rPr>
        <w:t xml:space="preserve">            </w:t>
      </w:r>
      <w:r w:rsidRPr="001D1F27">
        <w:rPr>
          <w:rFonts w:ascii="Arial" w:hAnsi="Arial" w:cs="Arial"/>
          <w:szCs w:val="24"/>
        </w:rPr>
        <w:t>Testemunha</w:t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r w:rsidRPr="001D1F27">
        <w:rPr>
          <w:rFonts w:ascii="Arial" w:hAnsi="Arial" w:cs="Arial"/>
          <w:szCs w:val="24"/>
        </w:rPr>
        <w:tab/>
      </w:r>
      <w:proofErr w:type="spellStart"/>
      <w:r w:rsidRPr="001D1F27">
        <w:rPr>
          <w:rFonts w:ascii="Arial" w:hAnsi="Arial" w:cs="Arial"/>
          <w:szCs w:val="24"/>
        </w:rPr>
        <w:t>Testemunha</w:t>
      </w:r>
      <w:proofErr w:type="spellEnd"/>
    </w:p>
    <w:p w:rsidR="006F60D3" w:rsidRPr="00581433" w:rsidRDefault="006F60D3" w:rsidP="006F60D3">
      <w:pPr>
        <w:rPr>
          <w:rFonts w:ascii="Arial" w:eastAsia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</w:t>
      </w:r>
      <w:r w:rsidRPr="00581433">
        <w:rPr>
          <w:rFonts w:ascii="Arial" w:hAnsi="Arial" w:cs="Arial"/>
          <w:szCs w:val="24"/>
        </w:rPr>
        <w:t>Nome:</w:t>
      </w:r>
      <w:r w:rsidRPr="00581433">
        <w:rPr>
          <w:rFonts w:ascii="Arial" w:eastAsia="Arial" w:hAnsi="Arial" w:cs="Arial"/>
          <w:szCs w:val="24"/>
        </w:rPr>
        <w:t xml:space="preserve"> 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RG:</w:t>
      </w:r>
      <w:r w:rsidRPr="00581433">
        <w:rPr>
          <w:rFonts w:ascii="Arial" w:eastAsia="Arial" w:hAnsi="Arial" w:cs="Arial"/>
          <w:szCs w:val="24"/>
        </w:rPr>
        <w:t xml:space="preserve">                                                                    </w:t>
      </w:r>
      <w:r w:rsidRPr="00581433">
        <w:rPr>
          <w:rFonts w:ascii="Arial" w:hAnsi="Arial" w:cs="Arial"/>
          <w:szCs w:val="24"/>
        </w:rPr>
        <w:t>RG:</w:t>
      </w:r>
    </w:p>
    <w:p w:rsidR="006F60D3" w:rsidRPr="00581433" w:rsidRDefault="006F60D3" w:rsidP="006F60D3">
      <w:pPr>
        <w:rPr>
          <w:rFonts w:ascii="Arial" w:hAnsi="Arial" w:cs="Arial"/>
          <w:szCs w:val="24"/>
        </w:rPr>
      </w:pPr>
      <w:r w:rsidRPr="00581433">
        <w:rPr>
          <w:rFonts w:ascii="Arial" w:hAnsi="Arial" w:cs="Arial"/>
          <w:szCs w:val="24"/>
        </w:rPr>
        <w:t>CPF:                                                                  CPF:</w:t>
      </w:r>
      <w:r w:rsidRPr="00581433">
        <w:rPr>
          <w:rFonts w:ascii="Arial" w:eastAsia="Arial" w:hAnsi="Arial" w:cs="Arial"/>
          <w:b/>
          <w:szCs w:val="24"/>
        </w:rPr>
        <w:t xml:space="preserve">                                        </w:t>
      </w:r>
      <w:r w:rsidRPr="00581433">
        <w:rPr>
          <w:rFonts w:ascii="Arial" w:eastAsia="Arial" w:hAnsi="Arial" w:cs="Arial"/>
          <w:szCs w:val="24"/>
        </w:rPr>
        <w:t xml:space="preserve">      </w:t>
      </w:r>
    </w:p>
    <w:p w:rsidR="006F60D3" w:rsidRPr="004152F3" w:rsidRDefault="006F60D3" w:rsidP="006F60D3">
      <w:pPr>
        <w:jc w:val="center"/>
        <w:rPr>
          <w:rFonts w:ascii="Arial" w:hAnsi="Arial" w:cs="Arial"/>
          <w:szCs w:val="24"/>
        </w:rPr>
      </w:pPr>
    </w:p>
    <w:p w:rsidR="006F60D3" w:rsidRDefault="006F60D3" w:rsidP="006F60D3"/>
    <w:p w:rsidR="00381B5F" w:rsidRDefault="00381B5F"/>
    <w:sectPr w:rsidR="00381B5F" w:rsidSect="006F60D3"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80"/>
        </w:tabs>
        <w:ind w:left="3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570"/>
        </w:tabs>
        <w:ind w:left="57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400"/>
        </w:tabs>
        <w:ind w:left="4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590"/>
        </w:tabs>
        <w:ind w:left="59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10"/>
        </w:tabs>
        <w:ind w:left="61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40"/>
        </w:tabs>
        <w:ind w:left="440" w:hanging="1800"/>
      </w:pPr>
      <w:rPr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550"/>
        </w:tabs>
        <w:ind w:left="55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3"/>
    <w:rsid w:val="00165251"/>
    <w:rsid w:val="0017232D"/>
    <w:rsid w:val="00205E4B"/>
    <w:rsid w:val="00381B5F"/>
    <w:rsid w:val="003E6354"/>
    <w:rsid w:val="004C6DB0"/>
    <w:rsid w:val="006F60D3"/>
    <w:rsid w:val="00791A45"/>
    <w:rsid w:val="00A02B0A"/>
    <w:rsid w:val="00B16209"/>
    <w:rsid w:val="00B251A3"/>
    <w:rsid w:val="00D56C13"/>
    <w:rsid w:val="00ED5E09"/>
    <w:rsid w:val="00E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6F60D3"/>
    <w:pPr>
      <w:keepNext/>
      <w:tabs>
        <w:tab w:val="num" w:pos="0"/>
      </w:tabs>
      <w:ind w:left="432" w:hanging="432"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6F60D3"/>
    <w:pPr>
      <w:keepNext/>
      <w:tabs>
        <w:tab w:val="num" w:pos="0"/>
      </w:tabs>
      <w:ind w:left="576" w:hanging="576"/>
      <w:jc w:val="right"/>
      <w:outlineLvl w:val="1"/>
    </w:pPr>
    <w:rPr>
      <w:b/>
      <w:sz w:val="16"/>
    </w:rPr>
  </w:style>
  <w:style w:type="paragraph" w:styleId="Ttulo3">
    <w:name w:val="heading 3"/>
    <w:basedOn w:val="Normal"/>
    <w:next w:val="Normal"/>
    <w:link w:val="Ttulo3Char"/>
    <w:qFormat/>
    <w:rsid w:val="006F60D3"/>
    <w:pPr>
      <w:keepNext/>
      <w:tabs>
        <w:tab w:val="num" w:pos="0"/>
      </w:tabs>
      <w:ind w:left="355" w:hanging="355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6F60D3"/>
    <w:pPr>
      <w:keepNext/>
      <w:tabs>
        <w:tab w:val="num" w:pos="0"/>
      </w:tabs>
      <w:ind w:left="864" w:hanging="864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6F60D3"/>
    <w:pPr>
      <w:keepNext/>
      <w:tabs>
        <w:tab w:val="num" w:pos="0"/>
      </w:tabs>
      <w:ind w:left="1008" w:hanging="1008"/>
      <w:outlineLvl w:val="4"/>
    </w:pPr>
    <w:rPr>
      <w:b/>
      <w:sz w:val="18"/>
    </w:rPr>
  </w:style>
  <w:style w:type="paragraph" w:styleId="Ttulo6">
    <w:name w:val="heading 6"/>
    <w:basedOn w:val="Normal"/>
    <w:next w:val="Normal"/>
    <w:link w:val="Ttulo6Char"/>
    <w:qFormat/>
    <w:rsid w:val="006F60D3"/>
    <w:pPr>
      <w:keepNext/>
      <w:tabs>
        <w:tab w:val="num" w:pos="0"/>
      </w:tabs>
      <w:ind w:left="1152" w:hanging="1152"/>
      <w:outlineLvl w:val="5"/>
    </w:pPr>
    <w:rPr>
      <w:bCs/>
    </w:rPr>
  </w:style>
  <w:style w:type="paragraph" w:styleId="Ttulo7">
    <w:name w:val="heading 7"/>
    <w:basedOn w:val="Normal"/>
    <w:next w:val="Normal"/>
    <w:link w:val="Ttulo7Char"/>
    <w:qFormat/>
    <w:rsid w:val="006F60D3"/>
    <w:pPr>
      <w:keepNext/>
      <w:tabs>
        <w:tab w:val="num" w:pos="0"/>
      </w:tabs>
      <w:ind w:left="355" w:hanging="355"/>
      <w:outlineLvl w:val="6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6F60D3"/>
    <w:rPr>
      <w:rFonts w:ascii="Times New Roman" w:eastAsia="Times New Roman" w:hAnsi="Times New Roman" w:cs="Times New Roman"/>
      <w:b/>
      <w:sz w:val="16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6F60D3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Ttulo5Char">
    <w:name w:val="Título 5 Char"/>
    <w:basedOn w:val="Fontepargpadro"/>
    <w:link w:val="Ttulo5"/>
    <w:rsid w:val="006F60D3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Ttulo6Char">
    <w:name w:val="Título 6 Char"/>
    <w:basedOn w:val="Fontepargpadro"/>
    <w:link w:val="Ttulo6"/>
    <w:rsid w:val="006F60D3"/>
    <w:rPr>
      <w:rFonts w:ascii="Times New Roman" w:eastAsia="Times New Roman" w:hAnsi="Times New Roman" w:cs="Times New Roman"/>
      <w:bCs/>
      <w:sz w:val="24"/>
      <w:szCs w:val="20"/>
      <w:lang w:eastAsia="zh-CN"/>
    </w:rPr>
  </w:style>
  <w:style w:type="character" w:customStyle="1" w:styleId="Ttulo7Char">
    <w:name w:val="Título 7 Char"/>
    <w:basedOn w:val="Fontepargpadro"/>
    <w:link w:val="Ttulo7"/>
    <w:rsid w:val="006F60D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2z0">
    <w:name w:val="WW8Num2z0"/>
    <w:rsid w:val="006F60D3"/>
    <w:rPr>
      <w:b/>
    </w:rPr>
  </w:style>
  <w:style w:type="character" w:customStyle="1" w:styleId="WW8Num3z0">
    <w:name w:val="WW8Num3z0"/>
    <w:rsid w:val="006F60D3"/>
    <w:rPr>
      <w:b/>
    </w:rPr>
  </w:style>
  <w:style w:type="character" w:customStyle="1" w:styleId="Absatz-Standardschriftart">
    <w:name w:val="Absatz-Standardschriftart"/>
    <w:rsid w:val="006F60D3"/>
  </w:style>
  <w:style w:type="character" w:customStyle="1" w:styleId="WW-Absatz-Standardschriftart">
    <w:name w:val="WW-Absatz-Standardschriftart"/>
    <w:rsid w:val="006F60D3"/>
  </w:style>
  <w:style w:type="character" w:customStyle="1" w:styleId="WW8Num3z1">
    <w:name w:val="WW8Num3z1"/>
    <w:rsid w:val="006F60D3"/>
    <w:rPr>
      <w:rFonts w:ascii="Courier New" w:hAnsi="Courier New" w:cs="Courier New"/>
    </w:rPr>
  </w:style>
  <w:style w:type="character" w:customStyle="1" w:styleId="WW8Num3z2">
    <w:name w:val="WW8Num3z2"/>
    <w:rsid w:val="006F60D3"/>
    <w:rPr>
      <w:rFonts w:ascii="Wingdings" w:hAnsi="Wingdings" w:cs="Wingdings"/>
    </w:rPr>
  </w:style>
  <w:style w:type="character" w:customStyle="1" w:styleId="WW8Num3z3">
    <w:name w:val="WW8Num3z3"/>
    <w:rsid w:val="006F60D3"/>
    <w:rPr>
      <w:rFonts w:ascii="Symbol" w:hAnsi="Symbol" w:cs="Symbol"/>
    </w:rPr>
  </w:style>
  <w:style w:type="character" w:customStyle="1" w:styleId="WW8Num5z0">
    <w:name w:val="WW8Num5z0"/>
    <w:rsid w:val="006F60D3"/>
    <w:rPr>
      <w:b/>
    </w:rPr>
  </w:style>
  <w:style w:type="character" w:customStyle="1" w:styleId="WW8Num6z0">
    <w:name w:val="WW8Num6z0"/>
    <w:rsid w:val="006F60D3"/>
    <w:rPr>
      <w:rFonts w:ascii="Symbol" w:hAnsi="Symbol" w:cs="Symbol"/>
    </w:rPr>
  </w:style>
  <w:style w:type="character" w:customStyle="1" w:styleId="WW8Num6z1">
    <w:name w:val="WW8Num6z1"/>
    <w:rsid w:val="006F60D3"/>
    <w:rPr>
      <w:rFonts w:ascii="Courier New" w:hAnsi="Courier New" w:cs="Courier New"/>
    </w:rPr>
  </w:style>
  <w:style w:type="character" w:customStyle="1" w:styleId="WW8Num6z2">
    <w:name w:val="WW8Num6z2"/>
    <w:rsid w:val="006F60D3"/>
    <w:rPr>
      <w:rFonts w:ascii="Wingdings" w:hAnsi="Wingdings" w:cs="Wingdings"/>
    </w:rPr>
  </w:style>
  <w:style w:type="character" w:customStyle="1" w:styleId="WW8Num7z0">
    <w:name w:val="WW8Num7z0"/>
    <w:rsid w:val="006F60D3"/>
    <w:rPr>
      <w:b/>
    </w:rPr>
  </w:style>
  <w:style w:type="character" w:customStyle="1" w:styleId="Fontepargpadro1">
    <w:name w:val="Fonte parág. padrão1"/>
    <w:rsid w:val="006F60D3"/>
  </w:style>
  <w:style w:type="character" w:styleId="Nmerodepgina">
    <w:name w:val="page number"/>
    <w:basedOn w:val="Fontepargpadro1"/>
    <w:rsid w:val="006F60D3"/>
  </w:style>
  <w:style w:type="character" w:customStyle="1" w:styleId="Refdecomentrio1">
    <w:name w:val="Ref. de comentário1"/>
    <w:rsid w:val="006F60D3"/>
    <w:rPr>
      <w:sz w:val="16"/>
    </w:rPr>
  </w:style>
  <w:style w:type="character" w:styleId="Hyperlink">
    <w:name w:val="Hyperlink"/>
    <w:rsid w:val="006F60D3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F60D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6F60D3"/>
    <w:pPr>
      <w:spacing w:after="120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6F60D3"/>
    <w:rPr>
      <w:rFonts w:cs="Mangal"/>
    </w:rPr>
  </w:style>
  <w:style w:type="paragraph" w:styleId="Legenda">
    <w:name w:val="caption"/>
    <w:basedOn w:val="Normal"/>
    <w:qFormat/>
    <w:rsid w:val="006F60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6F60D3"/>
    <w:pPr>
      <w:suppressLineNumbers/>
    </w:pPr>
    <w:rPr>
      <w:rFonts w:cs="Mangal"/>
      <w:sz w:val="20"/>
    </w:rPr>
  </w:style>
  <w:style w:type="paragraph" w:styleId="Rodap">
    <w:name w:val="footer"/>
    <w:basedOn w:val="Normal"/>
    <w:link w:val="RodapChar"/>
    <w:rsid w:val="006F60D3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6F6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odecomentrio1">
    <w:name w:val="Texto de comentário1"/>
    <w:basedOn w:val="Normal"/>
    <w:rsid w:val="006F60D3"/>
    <w:rPr>
      <w:sz w:val="20"/>
    </w:rPr>
  </w:style>
  <w:style w:type="paragraph" w:styleId="Textodebalo">
    <w:name w:val="Balloon Text"/>
    <w:basedOn w:val="Normal"/>
    <w:link w:val="TextodebaloChar"/>
    <w:rsid w:val="006F60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F60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6F60D3"/>
    <w:pPr>
      <w:suppressLineNumbers/>
    </w:pPr>
    <w:rPr>
      <w:sz w:val="20"/>
    </w:rPr>
  </w:style>
  <w:style w:type="paragraph" w:customStyle="1" w:styleId="Contedodatabela">
    <w:name w:val="Conteúdo da tabela"/>
    <w:basedOn w:val="Normal"/>
    <w:rsid w:val="006F60D3"/>
    <w:pPr>
      <w:suppressLineNumbers/>
    </w:pPr>
    <w:rPr>
      <w:sz w:val="20"/>
    </w:rPr>
  </w:style>
  <w:style w:type="paragraph" w:customStyle="1" w:styleId="Ttulodetabela">
    <w:name w:val="Título de tabela"/>
    <w:basedOn w:val="Contedodetabela"/>
    <w:rsid w:val="006F60D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Santini</dc:creator>
  <cp:lastModifiedBy>ALEXANDRE</cp:lastModifiedBy>
  <cp:revision>2</cp:revision>
  <cp:lastPrinted>2018-02-27T23:15:00Z</cp:lastPrinted>
  <dcterms:created xsi:type="dcterms:W3CDTF">2020-12-11T18:48:00Z</dcterms:created>
  <dcterms:modified xsi:type="dcterms:W3CDTF">2020-12-11T18:48:00Z</dcterms:modified>
</cp:coreProperties>
</file>