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7FADFFBB" wp14:editId="5138AAB5">
            <wp:simplePos x="0" y="0"/>
            <wp:positionH relativeFrom="column">
              <wp:posOffset>2442845</wp:posOffset>
            </wp:positionH>
            <wp:positionV relativeFrom="paragraph">
              <wp:posOffset>-340360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 xml:space="preserve">    </w:t>
      </w:r>
      <w:r w:rsidRPr="004152F3">
        <w:rPr>
          <w:rFonts w:ascii="Arial" w:hAnsi="Arial" w:cs="Arial"/>
          <w:b/>
          <w:szCs w:val="24"/>
        </w:rPr>
        <w:t>SERVIÇO PÚBLICO FEDERAL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6F60D3" w:rsidRDefault="006F60D3" w:rsidP="006F60D3">
      <w:pPr>
        <w:keepLines/>
        <w:widowControl w:val="0"/>
        <w:tabs>
          <w:tab w:val="left" w:pos="11167"/>
        </w:tabs>
        <w:ind w:left="-567"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INSTITUTO FEDERAL DE EDUCAÇÃO, CIÊNCIA E TECNOLOGIA DE MATO </w:t>
      </w:r>
      <w:proofErr w:type="gramStart"/>
      <w:r w:rsidRPr="004152F3">
        <w:rPr>
          <w:rFonts w:ascii="Arial" w:hAnsi="Arial" w:cs="Arial"/>
          <w:b/>
          <w:szCs w:val="24"/>
        </w:rPr>
        <w:t>GROSSO</w:t>
      </w:r>
      <w:proofErr w:type="gramEnd"/>
    </w:p>
    <w:p w:rsidR="00165251" w:rsidRPr="004152F3" w:rsidRDefault="00165251" w:rsidP="00165251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165251">
        <w:rPr>
          <w:rFonts w:ascii="Arial" w:hAnsi="Arial" w:cs="Arial"/>
          <w:b/>
          <w:i/>
          <w:szCs w:val="24"/>
        </w:rPr>
        <w:t>CAMPUS</w:t>
      </w:r>
      <w:r w:rsidRPr="004152F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AVANÇADO GUARANTÃ DO NORTE</w:t>
      </w:r>
    </w:p>
    <w:p w:rsidR="006F60D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COORDENAÇÃO DE </w:t>
      </w:r>
      <w:r>
        <w:rPr>
          <w:rFonts w:ascii="Arial" w:hAnsi="Arial" w:cs="Arial"/>
          <w:b/>
          <w:szCs w:val="24"/>
        </w:rPr>
        <w:t xml:space="preserve">PESQUISA E </w:t>
      </w:r>
      <w:r w:rsidRPr="004152F3">
        <w:rPr>
          <w:rFonts w:ascii="Arial" w:hAnsi="Arial" w:cs="Arial"/>
          <w:b/>
          <w:szCs w:val="24"/>
        </w:rPr>
        <w:t xml:space="preserve">EXTENSÃO </w:t>
      </w:r>
    </w:p>
    <w:p w:rsidR="006F60D3" w:rsidRDefault="006F60D3" w:rsidP="006F60D3">
      <w:pPr>
        <w:rPr>
          <w:rFonts w:ascii="Arial" w:hAnsi="Arial" w:cs="Arial"/>
          <w:szCs w:val="24"/>
        </w:rPr>
      </w:pPr>
    </w:p>
    <w:p w:rsidR="006F60D3" w:rsidRPr="000F24B2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0F24B2">
        <w:rPr>
          <w:rFonts w:ascii="Arial" w:hAnsi="Arial" w:cs="Arial"/>
          <w:b/>
          <w:szCs w:val="24"/>
        </w:rPr>
        <w:t>ANEXO III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>
        <w:rPr>
          <w:rFonts w:ascii="Arial" w:hAnsi="Arial" w:cs="Arial"/>
          <w:b/>
          <w:szCs w:val="24"/>
        </w:rPr>
        <w:t>(</w:t>
      </w:r>
      <w:proofErr w:type="gramStart"/>
      <w:r>
        <w:rPr>
          <w:rFonts w:ascii="Arial" w:hAnsi="Arial" w:cs="Arial"/>
          <w:b/>
          <w:szCs w:val="24"/>
        </w:rPr>
        <w:t>3</w:t>
      </w:r>
      <w:proofErr w:type="gramEnd"/>
      <w:r>
        <w:rPr>
          <w:rFonts w:ascii="Arial" w:hAnsi="Arial" w:cs="Arial"/>
          <w:b/>
          <w:szCs w:val="24"/>
        </w:rPr>
        <w:t xml:space="preserve">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</w:t>
      </w:r>
      <w:r w:rsidRPr="004152F3">
        <w:rPr>
          <w:rFonts w:ascii="Arial" w:hAnsi="Arial" w:cs="Arial"/>
          <w:b/>
          <w:szCs w:val="24"/>
        </w:rPr>
        <w:t>______________________________________________________</w:t>
      </w:r>
    </w:p>
    <w:p w:rsidR="006F60D3" w:rsidRPr="004152F3" w:rsidRDefault="006F60D3" w:rsidP="006F60D3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proofErr w:type="gramStart"/>
      <w:r w:rsidRPr="004152F3">
        <w:rPr>
          <w:rFonts w:ascii="Arial" w:hAnsi="Arial" w:cs="Arial"/>
          <w:szCs w:val="24"/>
        </w:rPr>
        <w:t>IFMT</w:t>
      </w:r>
      <w:proofErr w:type="gramEnd"/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Linha Páscoa, Km </w:t>
      </w:r>
      <w:proofErr w:type="gramStart"/>
      <w:r>
        <w:rPr>
          <w:rFonts w:ascii="Arial" w:eastAsia="Arial" w:hAnsi="Arial" w:cs="Arial"/>
          <w:szCs w:val="24"/>
        </w:rPr>
        <w:t>4</w:t>
      </w:r>
      <w:proofErr w:type="gramEnd"/>
      <w:r>
        <w:rPr>
          <w:rFonts w:ascii="Arial" w:eastAsia="Arial" w:hAnsi="Arial" w:cs="Arial"/>
          <w:szCs w:val="24"/>
        </w:rPr>
        <w:t>, Lote 471</w:t>
      </w:r>
      <w:r w:rsidRPr="004152F3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Zona Rural</w:t>
      </w:r>
      <w:r w:rsidRPr="004152F3">
        <w:rPr>
          <w:rFonts w:ascii="Arial" w:eastAsia="Arial" w:hAnsi="Arial" w:cs="Arial"/>
          <w:szCs w:val="24"/>
        </w:rPr>
        <w:t xml:space="preserve">  – </w:t>
      </w:r>
      <w:r w:rsidRPr="004152F3">
        <w:rPr>
          <w:rFonts w:ascii="Arial" w:hAnsi="Arial" w:cs="Arial"/>
          <w:szCs w:val="24"/>
        </w:rPr>
        <w:t>Cidade</w:t>
      </w:r>
      <w:r>
        <w:rPr>
          <w:rFonts w:ascii="Arial" w:hAnsi="Arial" w:cs="Arial"/>
          <w:szCs w:val="24"/>
        </w:rPr>
        <w:t xml:space="preserve"> de</w:t>
      </w:r>
      <w:r w:rsidRPr="004152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Guarantã do Norte</w:t>
      </w:r>
      <w:r w:rsidRPr="004152F3">
        <w:rPr>
          <w:rFonts w:ascii="Arial" w:eastAsia="Arial" w:hAnsi="Arial" w:cs="Arial"/>
          <w:szCs w:val="24"/>
        </w:rPr>
        <w:t xml:space="preserve"> – MT – </w:t>
      </w:r>
      <w:proofErr w:type="spellStart"/>
      <w:r w:rsidRPr="004152F3">
        <w:rPr>
          <w:rFonts w:ascii="Arial" w:eastAsia="Arial" w:hAnsi="Arial" w:cs="Arial"/>
          <w:szCs w:val="24"/>
        </w:rPr>
        <w:t>C</w:t>
      </w:r>
      <w:r w:rsidRPr="004152F3">
        <w:rPr>
          <w:rFonts w:ascii="Arial" w:hAnsi="Arial" w:cs="Arial"/>
          <w:szCs w:val="24"/>
        </w:rPr>
        <w:t>ep</w:t>
      </w:r>
      <w:proofErr w:type="spell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</w:t>
      </w:r>
      <w:r>
        <w:rPr>
          <w:rFonts w:ascii="Arial" w:hAnsi="Arial" w:cs="Arial"/>
          <w:szCs w:val="24"/>
        </w:rPr>
        <w:t>520</w:t>
      </w:r>
      <w:r w:rsidRPr="004152F3">
        <w:rPr>
          <w:rFonts w:ascii="Arial" w:hAnsi="Arial" w:cs="Arial"/>
          <w:szCs w:val="24"/>
        </w:rPr>
        <w:t>.000 Fone: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(66</w:t>
      </w:r>
      <w:r w:rsidRPr="004152F3">
        <w:rPr>
          <w:rFonts w:ascii="Arial" w:hAnsi="Arial" w:cs="Arial"/>
          <w:szCs w:val="24"/>
        </w:rPr>
        <w:t>)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99649</w:t>
      </w:r>
      <w:r w:rsidRPr="004152F3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9668</w:t>
      </w:r>
      <w:r w:rsidRPr="00CB4A7B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CNPJ: </w:t>
      </w:r>
      <w:r w:rsidRPr="004152F3">
        <w:rPr>
          <w:rFonts w:ascii="Arial" w:eastAsia="Arial" w:hAnsi="Arial" w:cs="Arial"/>
          <w:szCs w:val="24"/>
        </w:rPr>
        <w:t>10.784.782/0012-03</w:t>
      </w:r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seu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Diretor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 xml:space="preserve">Geral </w:t>
      </w:r>
      <w:r w:rsidRPr="004152F3">
        <w:rPr>
          <w:rFonts w:ascii="Arial" w:hAnsi="Arial" w:cs="Arial"/>
          <w:i/>
          <w:szCs w:val="24"/>
        </w:rPr>
        <w:t>Pro Tempore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Sr.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eastAsia="pt-BR"/>
        </w:rPr>
        <w:t xml:space="preserve">Luciano </w:t>
      </w:r>
      <w:proofErr w:type="spellStart"/>
      <w:r>
        <w:rPr>
          <w:rFonts w:ascii="Arial" w:hAnsi="Arial" w:cs="Arial"/>
          <w:szCs w:val="24"/>
          <w:lang w:eastAsia="pt-BR"/>
        </w:rPr>
        <w:t>Endler</w:t>
      </w:r>
      <w:proofErr w:type="spellEnd"/>
      <w:r>
        <w:rPr>
          <w:rFonts w:ascii="Arial" w:hAnsi="Arial" w:cs="Arial"/>
          <w:szCs w:val="24"/>
          <w:lang w:eastAsia="pt-BR"/>
        </w:rPr>
        <w:t>,</w:t>
      </w:r>
      <w:r w:rsidRPr="004152F3">
        <w:rPr>
          <w:rFonts w:ascii="Arial" w:eastAsia="Arial" w:hAnsi="Arial" w:cs="Arial"/>
          <w:b/>
          <w:i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nomeado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Portaria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nº</w:t>
      </w:r>
      <w:r>
        <w:rPr>
          <w:rFonts w:ascii="Arial" w:eastAsia="Arial" w:hAnsi="Arial" w:cs="Arial"/>
          <w:szCs w:val="24"/>
        </w:rPr>
        <w:t xml:space="preserve"> 845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de 17.04.2018, </w:t>
      </w:r>
      <w:r w:rsidRPr="004152F3">
        <w:rPr>
          <w:rFonts w:ascii="Arial" w:hAnsi="Arial" w:cs="Arial"/>
          <w:szCs w:val="24"/>
        </w:rPr>
        <w:t>publicada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OU de 18.04.2018</w:t>
      </w:r>
      <w:r w:rsidRPr="004152F3">
        <w:rPr>
          <w:rFonts w:ascii="Arial" w:hAnsi="Arial" w:cs="Arial"/>
          <w:szCs w:val="24"/>
        </w:rPr>
        <w:t>.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</w:p>
    <w:p w:rsidR="006F60D3" w:rsidRPr="004152F3" w:rsidRDefault="006F60D3" w:rsidP="006F60D3">
      <w:pPr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CNPJ ou Inscrição Estadual</w:t>
      </w:r>
      <w:r w:rsidRPr="004152F3">
        <w:rPr>
          <w:rFonts w:ascii="Arial" w:hAnsi="Arial" w:cs="Arial"/>
          <w:b/>
          <w:szCs w:val="24"/>
        </w:rPr>
        <w:t>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Legal:                                                </w:t>
      </w:r>
      <w:r w:rsidRPr="004152F3">
        <w:rPr>
          <w:rFonts w:ascii="Arial" w:hAnsi="Arial" w:cs="Arial"/>
          <w:b/>
          <w:szCs w:val="24"/>
        </w:rPr>
        <w:t>Cargo: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>
        <w:rPr>
          <w:rFonts w:ascii="Arial" w:hAnsi="Arial" w:cs="Arial"/>
          <w:b/>
          <w:szCs w:val="24"/>
        </w:rPr>
        <w:t xml:space="preserve">                             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Período: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6F60D3" w:rsidRPr="00581433" w:rsidRDefault="006F60D3" w:rsidP="006F60D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>
        <w:rPr>
          <w:rFonts w:ascii="Arial" w:hAnsi="Arial" w:cs="Arial"/>
          <w:b/>
          <w:szCs w:val="24"/>
        </w:rPr>
        <w:t xml:space="preserve">                         </w:t>
      </w:r>
      <w:r w:rsidRPr="004152F3">
        <w:rPr>
          <w:rFonts w:ascii="Arial" w:hAnsi="Arial" w:cs="Arial"/>
          <w:b/>
          <w:szCs w:val="24"/>
        </w:rPr>
        <w:t>CPF:</w:t>
      </w:r>
      <w:r>
        <w:rPr>
          <w:rFonts w:ascii="Arial" w:hAnsi="Arial" w:cs="Arial"/>
          <w:b/>
          <w:szCs w:val="24"/>
        </w:rPr>
        <w:t xml:space="preserve">                    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Fone: </w:t>
      </w:r>
    </w:p>
    <w:p w:rsidR="006F60D3" w:rsidRPr="004152F3" w:rsidRDefault="006F60D3" w:rsidP="006F60D3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6F60D3" w:rsidRDefault="006F60D3" w:rsidP="006F60D3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6F60D3" w:rsidRPr="00811371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>
        <w:rPr>
          <w:rFonts w:ascii="Arial" w:hAnsi="Arial" w:cs="Arial"/>
          <w:sz w:val="24"/>
          <w:szCs w:val="24"/>
        </w:rPr>
        <w:t>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sua data de assinatura, totalizando _____________________ horas, ao cabo das atividades realizadas,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Ensino,</w:t>
      </w:r>
      <w:r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vigência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apenas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Deficiência.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17232D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968B1">
        <w:rPr>
          <w:rFonts w:ascii="Arial" w:hAnsi="Arial" w:cs="Arial"/>
          <w:b/>
          <w:sz w:val="24"/>
          <w:szCs w:val="24"/>
        </w:rPr>
        <w:t>3.1</w:t>
      </w:r>
      <w:r w:rsidRPr="00C96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horário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de no máximo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horas diárias</w:t>
      </w:r>
      <w:r w:rsidRPr="00C968B1">
        <w:rPr>
          <w:rFonts w:ascii="Arial" w:hAnsi="Arial" w:cs="Arial"/>
          <w:sz w:val="24"/>
          <w:szCs w:val="24"/>
        </w:rPr>
        <w:t>, totalizando</w:t>
      </w:r>
      <w:r>
        <w:rPr>
          <w:rFonts w:ascii="Arial" w:hAnsi="Arial" w:cs="Arial"/>
          <w:sz w:val="24"/>
          <w:szCs w:val="24"/>
        </w:rPr>
        <w:t xml:space="preserve"> no máximo</w:t>
      </w:r>
      <w:r w:rsidRPr="00C968B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(trinta) horas semanais, nos termos da Lei 11.788/2008.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6F60D3" w:rsidRPr="00C968B1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Durante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realização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estágio,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ESTAGIÁRIO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estará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coberto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pela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apólice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nº</w:t>
      </w:r>
      <w:r w:rsidRPr="00C968B1">
        <w:rPr>
          <w:rFonts w:ascii="Arial" w:eastAsia="Arial" w:hAnsi="Arial" w:cs="Arial"/>
          <w:sz w:val="24"/>
          <w:szCs w:val="24"/>
        </w:rPr>
        <w:t xml:space="preserve"> 07.0982.001.3028, </w:t>
      </w:r>
      <w:r w:rsidRPr="00C968B1">
        <w:rPr>
          <w:rFonts w:ascii="Arial" w:hAnsi="Arial" w:cs="Arial"/>
          <w:sz w:val="24"/>
          <w:szCs w:val="24"/>
        </w:rPr>
        <w:t>da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Seguradora</w:t>
      </w:r>
      <w:r w:rsidRPr="00C968B1">
        <w:rPr>
          <w:rFonts w:ascii="Arial" w:eastAsia="Arial" w:hAnsi="Arial" w:cs="Arial"/>
          <w:sz w:val="24"/>
          <w:szCs w:val="24"/>
        </w:rPr>
        <w:t xml:space="preserve"> MBM Seguro de Pessoas, CNPJ 87.883.807/0001-06 </w:t>
      </w:r>
      <w:r w:rsidRPr="00C968B1">
        <w:rPr>
          <w:rFonts w:ascii="Arial" w:hAnsi="Arial" w:cs="Arial"/>
          <w:sz w:val="24"/>
          <w:szCs w:val="24"/>
        </w:rPr>
        <w:t>no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C968B1">
        <w:rPr>
          <w:rFonts w:ascii="Arial" w:hAnsi="Arial" w:cs="Arial"/>
          <w:sz w:val="24"/>
          <w:szCs w:val="24"/>
        </w:rPr>
        <w:t>R$</w:t>
      </w:r>
      <w:r w:rsidRPr="00C968B1">
        <w:rPr>
          <w:rFonts w:ascii="Arial" w:eastAsia="Arial" w:hAnsi="Arial" w:cs="Arial"/>
          <w:sz w:val="24"/>
          <w:szCs w:val="24"/>
        </w:rPr>
        <w:t xml:space="preserve"> 20.000,00 (vinte mil reais) </w:t>
      </w:r>
      <w:r w:rsidRPr="00C968B1">
        <w:rPr>
          <w:rFonts w:ascii="Arial" w:hAnsi="Arial" w:cs="Arial"/>
          <w:sz w:val="24"/>
          <w:szCs w:val="24"/>
        </w:rPr>
        <w:t>para Morte Acidental, valor</w:t>
      </w:r>
      <w:proofErr w:type="gramEnd"/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R$</w:t>
      </w:r>
      <w:r w:rsidRPr="00C968B1">
        <w:rPr>
          <w:rFonts w:ascii="Arial" w:eastAsia="Arial" w:hAnsi="Arial" w:cs="Arial"/>
          <w:sz w:val="24"/>
          <w:szCs w:val="24"/>
        </w:rPr>
        <w:t xml:space="preserve"> 20.000,00 (vinte mil reais) para Invalidez Permanente por Acidente e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até </w:t>
      </w:r>
      <w:r w:rsidRPr="00C968B1">
        <w:rPr>
          <w:rFonts w:ascii="Arial" w:hAnsi="Arial" w:cs="Arial"/>
          <w:sz w:val="24"/>
          <w:szCs w:val="24"/>
        </w:rPr>
        <w:t>R$</w:t>
      </w:r>
      <w:r w:rsidRPr="00C968B1">
        <w:rPr>
          <w:rFonts w:ascii="Arial" w:eastAsia="Arial" w:hAnsi="Arial" w:cs="Arial"/>
          <w:sz w:val="24"/>
          <w:szCs w:val="24"/>
        </w:rPr>
        <w:t xml:space="preserve"> 20.000,00 (vinte mil reais) para Despesas Médicas, Hospitalares e Odontológicas</w:t>
      </w:r>
      <w:r w:rsidRPr="00C968B1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anexo.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</w:t>
      </w:r>
      <w:r>
        <w:rPr>
          <w:rFonts w:ascii="Arial" w:hAnsi="Arial" w:cs="Arial"/>
          <w:b/>
          <w:sz w:val="24"/>
          <w:szCs w:val="24"/>
        </w:rPr>
        <w:t>Guarantã do Norte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Compete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Mato Grosso</w:t>
      </w:r>
      <w:r w:rsidR="0017232D">
        <w:rPr>
          <w:rFonts w:ascii="Arial" w:hAnsi="Arial" w:cs="Arial"/>
          <w:sz w:val="24"/>
          <w:szCs w:val="24"/>
        </w:rPr>
        <w:t xml:space="preserve"> – Campus Avançado Guarantã do Norte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da UNIDADE CONCEDENTE de estágio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área de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Dispor 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para 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Receber 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="0017232D">
        <w:rPr>
          <w:rFonts w:ascii="Arial" w:hAnsi="Arial" w:cs="Arial"/>
          <w:sz w:val="24"/>
          <w:szCs w:val="24"/>
        </w:rPr>
        <w:t xml:space="preserve"> do Estágio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Designar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ESTAGIÁRIO 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ocasião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resumida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desempenho.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disposição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fiscalização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documentos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currículo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Fornecer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necessárias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="0017232D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solicitada.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5.2.7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Efetuar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bolsa-auxílio</w:t>
      </w:r>
      <w:r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Pr="004152F3">
        <w:rPr>
          <w:rFonts w:ascii="Arial" w:hAnsi="Arial" w:cs="Arial"/>
          <w:sz w:val="24"/>
          <w:szCs w:val="24"/>
        </w:rPr>
        <w:t>diretamente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houver sua previsão explícita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Subsidiar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propiciem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aprimoramento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sistema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acadêmico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5.2.9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Conceder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recesso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30(trinta)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preferencialmente,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férias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igual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1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(um)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remunerado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bolsa</w:t>
      </w:r>
      <w:r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hAnsi="Arial" w:cs="Arial"/>
          <w:sz w:val="24"/>
          <w:szCs w:val="24"/>
        </w:rPr>
        <w:t xml:space="preserve"> quando </w:t>
      </w:r>
      <w:r>
        <w:rPr>
          <w:rFonts w:ascii="Arial" w:hAnsi="Arial" w:cs="Arial"/>
          <w:sz w:val="24"/>
          <w:szCs w:val="24"/>
        </w:rPr>
        <w:t>houver sua previsão explícita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5.2.10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validar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âmbito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>
        <w:rPr>
          <w:rFonts w:ascii="Arial" w:hAnsi="Arial" w:cs="Arial"/>
          <w:sz w:val="24"/>
          <w:szCs w:val="24"/>
        </w:rPr>
        <w:t>.</w:t>
      </w:r>
      <w:r w:rsidRPr="004152F3">
        <w:rPr>
          <w:rFonts w:ascii="Arial" w:hAnsi="Arial" w:cs="Arial"/>
          <w:b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Guarantã do Norte,</w:t>
      </w:r>
      <w:r w:rsidRPr="00D04854">
        <w:rPr>
          <w:rFonts w:ascii="Arial" w:eastAsia="Arial" w:hAnsi="Arial" w:cs="Arial"/>
          <w:sz w:val="24"/>
          <w:szCs w:val="24"/>
        </w:rPr>
        <w:t xml:space="preserve"> ____</w:t>
      </w:r>
      <w:r w:rsidRPr="00D04854">
        <w:rPr>
          <w:rFonts w:ascii="Arial" w:hAnsi="Arial" w:cs="Arial"/>
          <w:sz w:val="24"/>
          <w:szCs w:val="24"/>
        </w:rPr>
        <w:t>de</w:t>
      </w:r>
      <w:r w:rsidRPr="00D04854">
        <w:rPr>
          <w:rFonts w:ascii="Arial" w:eastAsia="Arial" w:hAnsi="Arial" w:cs="Arial"/>
          <w:sz w:val="24"/>
          <w:szCs w:val="24"/>
        </w:rPr>
        <w:t xml:space="preserve"> ______________ </w:t>
      </w:r>
      <w:proofErr w:type="spellStart"/>
      <w:r w:rsidRPr="00D04854">
        <w:rPr>
          <w:rFonts w:ascii="Arial" w:hAnsi="Arial" w:cs="Arial"/>
          <w:sz w:val="24"/>
          <w:szCs w:val="24"/>
        </w:rPr>
        <w:t>de</w:t>
      </w:r>
      <w:proofErr w:type="spellEnd"/>
      <w:r w:rsidRPr="00D04854">
        <w:rPr>
          <w:rFonts w:ascii="Arial" w:eastAsia="Arial" w:hAnsi="Arial" w:cs="Arial"/>
          <w:sz w:val="24"/>
          <w:szCs w:val="24"/>
        </w:rPr>
        <w:t xml:space="preserve"> </w:t>
      </w:r>
      <w:r w:rsidRPr="00D04854">
        <w:rPr>
          <w:rFonts w:ascii="Arial" w:hAnsi="Arial" w:cs="Arial"/>
          <w:sz w:val="24"/>
          <w:szCs w:val="24"/>
        </w:rPr>
        <w:t>20____.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color w:val="FF0000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Unidade concedente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 xml:space="preserve">Representante legal 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Estagiário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__________________________________</w:t>
      </w:r>
    </w:p>
    <w:p w:rsidR="0017232D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Representante legal do estagiário</w:t>
      </w:r>
      <w:r w:rsidR="0017232D">
        <w:rPr>
          <w:rFonts w:ascii="Arial" w:hAnsi="Arial" w:cs="Arial"/>
          <w:sz w:val="24"/>
          <w:szCs w:val="24"/>
        </w:rPr>
        <w:t xml:space="preserve"> </w:t>
      </w:r>
    </w:p>
    <w:p w:rsidR="006F60D3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(Quando o estagiário for menor de idade)</w:t>
      </w:r>
    </w:p>
    <w:p w:rsidR="0017232D" w:rsidRDefault="0017232D" w:rsidP="006F60D3">
      <w:pPr>
        <w:rPr>
          <w:rFonts w:ascii="Arial" w:hAnsi="Arial" w:cs="Arial"/>
          <w:szCs w:val="24"/>
        </w:rPr>
      </w:pPr>
    </w:p>
    <w:p w:rsidR="0017232D" w:rsidRPr="00D04854" w:rsidRDefault="0017232D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D04854">
        <w:rPr>
          <w:rFonts w:ascii="Arial" w:hAnsi="Arial" w:cs="Arial"/>
          <w:szCs w:val="24"/>
        </w:rPr>
        <w:t>___________________________________</w:t>
      </w:r>
    </w:p>
    <w:p w:rsidR="006F60D3" w:rsidRPr="00D04854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D04854">
        <w:rPr>
          <w:rFonts w:ascii="Arial" w:hAnsi="Arial" w:cs="Arial"/>
          <w:szCs w:val="24"/>
        </w:rPr>
        <w:t>Coordenação de Pesquisa e Extensão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 xml:space="preserve">Campus </w:t>
      </w:r>
      <w:r>
        <w:rPr>
          <w:rFonts w:ascii="Arial" w:hAnsi="Arial" w:cs="Arial"/>
          <w:szCs w:val="24"/>
        </w:rPr>
        <w:t>avançado de Guarantã do Norte</w:t>
      </w:r>
    </w:p>
    <w:p w:rsidR="006F60D3" w:rsidRPr="000D4265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Assinatura e carimbo</w:t>
      </w:r>
      <w:r w:rsidRPr="00581433">
        <w:rPr>
          <w:rFonts w:ascii="Arial" w:hAnsi="Arial" w:cs="Arial"/>
          <w:szCs w:val="24"/>
        </w:rPr>
        <w:t>)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58143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hAnsi="Arial" w:cs="Arial"/>
          <w:szCs w:val="24"/>
        </w:rPr>
        <w:t>_______________________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  <w:t>_______________________</w:t>
      </w: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eastAsia="Arial" w:hAnsi="Arial" w:cs="Arial"/>
          <w:szCs w:val="24"/>
        </w:rPr>
        <w:t xml:space="preserve">            </w:t>
      </w:r>
      <w:r w:rsidRPr="001D1F27">
        <w:rPr>
          <w:rFonts w:ascii="Arial" w:hAnsi="Arial" w:cs="Arial"/>
          <w:szCs w:val="24"/>
        </w:rPr>
        <w:t>Testemunha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proofErr w:type="spellStart"/>
      <w:r w:rsidRPr="001D1F27">
        <w:rPr>
          <w:rFonts w:ascii="Arial" w:hAnsi="Arial" w:cs="Arial"/>
          <w:szCs w:val="24"/>
        </w:rPr>
        <w:t>Testemunha</w:t>
      </w:r>
      <w:proofErr w:type="spellEnd"/>
    </w:p>
    <w:p w:rsidR="006F60D3" w:rsidRPr="00581433" w:rsidRDefault="006F60D3" w:rsidP="006F60D3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6F60D3" w:rsidRPr="004152F3" w:rsidRDefault="006F60D3" w:rsidP="006F60D3">
      <w:pPr>
        <w:jc w:val="center"/>
        <w:rPr>
          <w:rFonts w:ascii="Arial" w:hAnsi="Arial" w:cs="Arial"/>
          <w:szCs w:val="24"/>
        </w:rPr>
      </w:pPr>
    </w:p>
    <w:p w:rsidR="006F60D3" w:rsidRDefault="006F60D3" w:rsidP="006F60D3"/>
    <w:p w:rsidR="00381B5F" w:rsidRDefault="00381B5F"/>
    <w:sectPr w:rsidR="00381B5F" w:rsidSect="006F60D3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D3"/>
    <w:rsid w:val="00165251"/>
    <w:rsid w:val="0017232D"/>
    <w:rsid w:val="00381B5F"/>
    <w:rsid w:val="004C6DB0"/>
    <w:rsid w:val="006F60D3"/>
    <w:rsid w:val="00B251A3"/>
    <w:rsid w:val="00E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60D3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6F60D3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F60D3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F60D3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6F60D3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6F60D3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6F60D3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F60D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F60D3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6F60D3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F60D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2z0">
    <w:name w:val="WW8Num2z0"/>
    <w:rsid w:val="006F60D3"/>
    <w:rPr>
      <w:b/>
    </w:rPr>
  </w:style>
  <w:style w:type="character" w:customStyle="1" w:styleId="WW8Num3z0">
    <w:name w:val="WW8Num3z0"/>
    <w:rsid w:val="006F60D3"/>
    <w:rPr>
      <w:b/>
    </w:rPr>
  </w:style>
  <w:style w:type="character" w:customStyle="1" w:styleId="Absatz-Standardschriftart">
    <w:name w:val="Absatz-Standardschriftart"/>
    <w:rsid w:val="006F60D3"/>
  </w:style>
  <w:style w:type="character" w:customStyle="1" w:styleId="WW-Absatz-Standardschriftart">
    <w:name w:val="WW-Absatz-Standardschriftart"/>
    <w:rsid w:val="006F60D3"/>
  </w:style>
  <w:style w:type="character" w:customStyle="1" w:styleId="WW8Num3z1">
    <w:name w:val="WW8Num3z1"/>
    <w:rsid w:val="006F60D3"/>
    <w:rPr>
      <w:rFonts w:ascii="Courier New" w:hAnsi="Courier New" w:cs="Courier New"/>
    </w:rPr>
  </w:style>
  <w:style w:type="character" w:customStyle="1" w:styleId="WW8Num3z2">
    <w:name w:val="WW8Num3z2"/>
    <w:rsid w:val="006F60D3"/>
    <w:rPr>
      <w:rFonts w:ascii="Wingdings" w:hAnsi="Wingdings" w:cs="Wingdings"/>
    </w:rPr>
  </w:style>
  <w:style w:type="character" w:customStyle="1" w:styleId="WW8Num3z3">
    <w:name w:val="WW8Num3z3"/>
    <w:rsid w:val="006F60D3"/>
    <w:rPr>
      <w:rFonts w:ascii="Symbol" w:hAnsi="Symbol" w:cs="Symbol"/>
    </w:rPr>
  </w:style>
  <w:style w:type="character" w:customStyle="1" w:styleId="WW8Num5z0">
    <w:name w:val="WW8Num5z0"/>
    <w:rsid w:val="006F60D3"/>
    <w:rPr>
      <w:b/>
    </w:rPr>
  </w:style>
  <w:style w:type="character" w:customStyle="1" w:styleId="WW8Num6z0">
    <w:name w:val="WW8Num6z0"/>
    <w:rsid w:val="006F60D3"/>
    <w:rPr>
      <w:rFonts w:ascii="Symbol" w:hAnsi="Symbol" w:cs="Symbol"/>
    </w:rPr>
  </w:style>
  <w:style w:type="character" w:customStyle="1" w:styleId="WW8Num6z1">
    <w:name w:val="WW8Num6z1"/>
    <w:rsid w:val="006F60D3"/>
    <w:rPr>
      <w:rFonts w:ascii="Courier New" w:hAnsi="Courier New" w:cs="Courier New"/>
    </w:rPr>
  </w:style>
  <w:style w:type="character" w:customStyle="1" w:styleId="WW8Num6z2">
    <w:name w:val="WW8Num6z2"/>
    <w:rsid w:val="006F60D3"/>
    <w:rPr>
      <w:rFonts w:ascii="Wingdings" w:hAnsi="Wingdings" w:cs="Wingdings"/>
    </w:rPr>
  </w:style>
  <w:style w:type="character" w:customStyle="1" w:styleId="WW8Num7z0">
    <w:name w:val="WW8Num7z0"/>
    <w:rsid w:val="006F60D3"/>
    <w:rPr>
      <w:b/>
    </w:rPr>
  </w:style>
  <w:style w:type="character" w:customStyle="1" w:styleId="Fontepargpadro1">
    <w:name w:val="Fonte parág. padrão1"/>
    <w:rsid w:val="006F60D3"/>
  </w:style>
  <w:style w:type="character" w:styleId="Nmerodepgina">
    <w:name w:val="page number"/>
    <w:basedOn w:val="Fontepargpadro1"/>
    <w:rsid w:val="006F60D3"/>
  </w:style>
  <w:style w:type="character" w:customStyle="1" w:styleId="Refdecomentrio1">
    <w:name w:val="Ref. de comentário1"/>
    <w:rsid w:val="006F60D3"/>
    <w:rPr>
      <w:sz w:val="16"/>
    </w:rPr>
  </w:style>
  <w:style w:type="character" w:styleId="Hyperlink">
    <w:name w:val="Hyperlink"/>
    <w:rsid w:val="006F60D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F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6F60D3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6F60D3"/>
    <w:rPr>
      <w:rFonts w:cs="Mangal"/>
    </w:rPr>
  </w:style>
  <w:style w:type="paragraph" w:styleId="Legenda">
    <w:name w:val="caption"/>
    <w:basedOn w:val="Normal"/>
    <w:qFormat/>
    <w:rsid w:val="006F60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F60D3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6F60D3"/>
    <w:rPr>
      <w:sz w:val="20"/>
    </w:rPr>
  </w:style>
  <w:style w:type="paragraph" w:styleId="Textodebalo">
    <w:name w:val="Balloon Text"/>
    <w:basedOn w:val="Normal"/>
    <w:link w:val="TextodebaloChar"/>
    <w:rsid w:val="006F6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0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6F60D3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6F60D3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6F60D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60D3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6F60D3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F60D3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F60D3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6F60D3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6F60D3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6F60D3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F60D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F60D3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6F60D3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F60D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2z0">
    <w:name w:val="WW8Num2z0"/>
    <w:rsid w:val="006F60D3"/>
    <w:rPr>
      <w:b/>
    </w:rPr>
  </w:style>
  <w:style w:type="character" w:customStyle="1" w:styleId="WW8Num3z0">
    <w:name w:val="WW8Num3z0"/>
    <w:rsid w:val="006F60D3"/>
    <w:rPr>
      <w:b/>
    </w:rPr>
  </w:style>
  <w:style w:type="character" w:customStyle="1" w:styleId="Absatz-Standardschriftart">
    <w:name w:val="Absatz-Standardschriftart"/>
    <w:rsid w:val="006F60D3"/>
  </w:style>
  <w:style w:type="character" w:customStyle="1" w:styleId="WW-Absatz-Standardschriftart">
    <w:name w:val="WW-Absatz-Standardschriftart"/>
    <w:rsid w:val="006F60D3"/>
  </w:style>
  <w:style w:type="character" w:customStyle="1" w:styleId="WW8Num3z1">
    <w:name w:val="WW8Num3z1"/>
    <w:rsid w:val="006F60D3"/>
    <w:rPr>
      <w:rFonts w:ascii="Courier New" w:hAnsi="Courier New" w:cs="Courier New"/>
    </w:rPr>
  </w:style>
  <w:style w:type="character" w:customStyle="1" w:styleId="WW8Num3z2">
    <w:name w:val="WW8Num3z2"/>
    <w:rsid w:val="006F60D3"/>
    <w:rPr>
      <w:rFonts w:ascii="Wingdings" w:hAnsi="Wingdings" w:cs="Wingdings"/>
    </w:rPr>
  </w:style>
  <w:style w:type="character" w:customStyle="1" w:styleId="WW8Num3z3">
    <w:name w:val="WW8Num3z3"/>
    <w:rsid w:val="006F60D3"/>
    <w:rPr>
      <w:rFonts w:ascii="Symbol" w:hAnsi="Symbol" w:cs="Symbol"/>
    </w:rPr>
  </w:style>
  <w:style w:type="character" w:customStyle="1" w:styleId="WW8Num5z0">
    <w:name w:val="WW8Num5z0"/>
    <w:rsid w:val="006F60D3"/>
    <w:rPr>
      <w:b/>
    </w:rPr>
  </w:style>
  <w:style w:type="character" w:customStyle="1" w:styleId="WW8Num6z0">
    <w:name w:val="WW8Num6z0"/>
    <w:rsid w:val="006F60D3"/>
    <w:rPr>
      <w:rFonts w:ascii="Symbol" w:hAnsi="Symbol" w:cs="Symbol"/>
    </w:rPr>
  </w:style>
  <w:style w:type="character" w:customStyle="1" w:styleId="WW8Num6z1">
    <w:name w:val="WW8Num6z1"/>
    <w:rsid w:val="006F60D3"/>
    <w:rPr>
      <w:rFonts w:ascii="Courier New" w:hAnsi="Courier New" w:cs="Courier New"/>
    </w:rPr>
  </w:style>
  <w:style w:type="character" w:customStyle="1" w:styleId="WW8Num6z2">
    <w:name w:val="WW8Num6z2"/>
    <w:rsid w:val="006F60D3"/>
    <w:rPr>
      <w:rFonts w:ascii="Wingdings" w:hAnsi="Wingdings" w:cs="Wingdings"/>
    </w:rPr>
  </w:style>
  <w:style w:type="character" w:customStyle="1" w:styleId="WW8Num7z0">
    <w:name w:val="WW8Num7z0"/>
    <w:rsid w:val="006F60D3"/>
    <w:rPr>
      <w:b/>
    </w:rPr>
  </w:style>
  <w:style w:type="character" w:customStyle="1" w:styleId="Fontepargpadro1">
    <w:name w:val="Fonte parág. padrão1"/>
    <w:rsid w:val="006F60D3"/>
  </w:style>
  <w:style w:type="character" w:styleId="Nmerodepgina">
    <w:name w:val="page number"/>
    <w:basedOn w:val="Fontepargpadro1"/>
    <w:rsid w:val="006F60D3"/>
  </w:style>
  <w:style w:type="character" w:customStyle="1" w:styleId="Refdecomentrio1">
    <w:name w:val="Ref. de comentário1"/>
    <w:rsid w:val="006F60D3"/>
    <w:rPr>
      <w:sz w:val="16"/>
    </w:rPr>
  </w:style>
  <w:style w:type="character" w:styleId="Hyperlink">
    <w:name w:val="Hyperlink"/>
    <w:rsid w:val="006F60D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F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6F60D3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6F60D3"/>
    <w:rPr>
      <w:rFonts w:cs="Mangal"/>
    </w:rPr>
  </w:style>
  <w:style w:type="paragraph" w:styleId="Legenda">
    <w:name w:val="caption"/>
    <w:basedOn w:val="Normal"/>
    <w:qFormat/>
    <w:rsid w:val="006F60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F60D3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6F60D3"/>
    <w:rPr>
      <w:sz w:val="20"/>
    </w:rPr>
  </w:style>
  <w:style w:type="paragraph" w:styleId="Textodebalo">
    <w:name w:val="Balloon Text"/>
    <w:basedOn w:val="Normal"/>
    <w:link w:val="TextodebaloChar"/>
    <w:rsid w:val="006F6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0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6F60D3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6F60D3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6F60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1408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</dc:creator>
  <cp:lastModifiedBy>Coord. Pesq e Ext</cp:lastModifiedBy>
  <cp:revision>5</cp:revision>
  <cp:lastPrinted>2018-02-27T23:15:00Z</cp:lastPrinted>
  <dcterms:created xsi:type="dcterms:W3CDTF">2018-02-23T19:03:00Z</dcterms:created>
  <dcterms:modified xsi:type="dcterms:W3CDTF">2018-12-17T16:45:00Z</dcterms:modified>
</cp:coreProperties>
</file>